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16381" w14:textId="77777777" w:rsidR="000967DD" w:rsidRDefault="000967DD">
      <w:pPr>
        <w:pStyle w:val="Nadpis2"/>
        <w:spacing w:before="0"/>
        <w:jc w:val="center"/>
        <w:rPr>
          <w:rFonts w:ascii="Arial" w:hAnsi="Arial" w:cs="Arial"/>
        </w:rPr>
      </w:pPr>
      <w:r>
        <w:rPr>
          <w:rFonts w:ascii="Arial" w:hAnsi="Arial" w:cs="Arial"/>
        </w:rPr>
        <w:t>Smlouva o dílo</w:t>
      </w:r>
    </w:p>
    <w:p w14:paraId="07516382"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07516383" w14:textId="77777777" w:rsidR="000967DD" w:rsidRDefault="000967DD">
      <w:pPr>
        <w:jc w:val="center"/>
        <w:rPr>
          <w:rFonts w:ascii="Arial" w:hAnsi="Arial" w:cs="Arial"/>
        </w:rPr>
      </w:pPr>
      <w:r>
        <w:rPr>
          <w:rFonts w:ascii="Arial" w:hAnsi="Arial" w:cs="Arial"/>
          <w:b/>
          <w:bCs/>
        </w:rPr>
        <w:t>mezi těmito smluvními stranami:</w:t>
      </w:r>
    </w:p>
    <w:p w14:paraId="07516384" w14:textId="77777777" w:rsidR="000967DD" w:rsidRDefault="000967DD">
      <w:pPr>
        <w:jc w:val="center"/>
        <w:rPr>
          <w:rFonts w:ascii="Arial" w:hAnsi="Arial" w:cs="Arial"/>
        </w:rPr>
      </w:pPr>
    </w:p>
    <w:p w14:paraId="07516385" w14:textId="77777777" w:rsidR="000967DD" w:rsidRDefault="000967DD">
      <w:pPr>
        <w:rPr>
          <w:rFonts w:ascii="Arial" w:hAnsi="Arial" w:cs="Arial"/>
          <w:sz w:val="22"/>
          <w:szCs w:val="22"/>
        </w:rPr>
      </w:pPr>
      <w:r>
        <w:rPr>
          <w:rFonts w:ascii="Arial" w:hAnsi="Arial" w:cs="Arial"/>
          <w:b/>
          <w:sz w:val="22"/>
          <w:szCs w:val="22"/>
        </w:rPr>
        <w:t>Fakultní nemocnice Brno</w:t>
      </w:r>
    </w:p>
    <w:p w14:paraId="07516386" w14:textId="77777777" w:rsidR="000967DD" w:rsidRDefault="000967DD">
      <w:pPr>
        <w:rPr>
          <w:rFonts w:ascii="Arial" w:hAnsi="Arial" w:cs="Arial"/>
          <w:sz w:val="22"/>
          <w:szCs w:val="22"/>
        </w:rPr>
      </w:pPr>
      <w:r>
        <w:rPr>
          <w:rFonts w:ascii="Arial" w:hAnsi="Arial" w:cs="Arial"/>
          <w:sz w:val="22"/>
          <w:szCs w:val="22"/>
        </w:rPr>
        <w:t>se sídlem Jihlavská 20, 625 00 Brno</w:t>
      </w:r>
    </w:p>
    <w:p w14:paraId="07516387" w14:textId="77777777"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14:paraId="07516388" w14:textId="77777777" w:rsidR="000967DD" w:rsidRDefault="000967DD">
      <w:pPr>
        <w:rPr>
          <w:rFonts w:ascii="Arial" w:hAnsi="Arial" w:cs="Arial"/>
          <w:sz w:val="22"/>
          <w:szCs w:val="22"/>
        </w:rPr>
      </w:pPr>
      <w:r>
        <w:rPr>
          <w:rFonts w:ascii="Arial" w:hAnsi="Arial" w:cs="Arial"/>
          <w:sz w:val="22"/>
          <w:szCs w:val="22"/>
        </w:rPr>
        <w:t>IČO 65269705</w:t>
      </w:r>
    </w:p>
    <w:p w14:paraId="07516389" w14:textId="77777777" w:rsidR="000967DD" w:rsidRDefault="000967DD">
      <w:pPr>
        <w:rPr>
          <w:rFonts w:ascii="Arial" w:hAnsi="Arial" w:cs="Arial"/>
          <w:sz w:val="22"/>
          <w:szCs w:val="22"/>
        </w:rPr>
      </w:pPr>
      <w:r w:rsidRPr="00EF0510">
        <w:rPr>
          <w:rFonts w:ascii="Arial" w:hAnsi="Arial" w:cs="Arial"/>
          <w:sz w:val="22"/>
          <w:szCs w:val="22"/>
        </w:rPr>
        <w:t>DIČ CZ65269705</w:t>
      </w:r>
    </w:p>
    <w:p w14:paraId="0751638A" w14:textId="77777777"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14:paraId="0751638B" w14:textId="77777777"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14:paraId="0751638C" w14:textId="77777777" w:rsidR="000967DD" w:rsidRDefault="000967DD">
      <w:pPr>
        <w:rPr>
          <w:rFonts w:ascii="Arial" w:hAnsi="Arial" w:cs="Arial"/>
          <w:sz w:val="22"/>
          <w:szCs w:val="22"/>
        </w:rPr>
      </w:pPr>
    </w:p>
    <w:p w14:paraId="0751638D"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14:paraId="0751638E" w14:textId="77777777" w:rsidR="000967DD" w:rsidRDefault="000967DD">
      <w:pPr>
        <w:rPr>
          <w:rFonts w:ascii="Arial" w:hAnsi="Arial" w:cs="Arial"/>
        </w:rPr>
      </w:pPr>
    </w:p>
    <w:p w14:paraId="0751638F" w14:textId="77777777"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14:paraId="07516390" w14:textId="77777777" w:rsidR="000967DD" w:rsidRDefault="000967DD">
      <w:pPr>
        <w:rPr>
          <w:rFonts w:ascii="Arial" w:hAnsi="Arial" w:cs="Arial"/>
          <w:sz w:val="22"/>
          <w:szCs w:val="22"/>
        </w:rPr>
      </w:pPr>
    </w:p>
    <w:p w14:paraId="07516391" w14:textId="77777777" w:rsidR="000967DD" w:rsidRDefault="000967DD">
      <w:pPr>
        <w:rPr>
          <w:rFonts w:ascii="Arial" w:hAnsi="Arial" w:cs="Arial"/>
          <w:sz w:val="22"/>
          <w:szCs w:val="22"/>
        </w:rPr>
      </w:pPr>
      <w:r>
        <w:rPr>
          <w:rFonts w:ascii="Arial" w:hAnsi="Arial" w:cs="Arial"/>
          <w:sz w:val="22"/>
          <w:szCs w:val="22"/>
        </w:rPr>
        <w:t>a</w:t>
      </w:r>
    </w:p>
    <w:p w14:paraId="07516392" w14:textId="77777777" w:rsidR="000967DD" w:rsidRDefault="000967DD">
      <w:pPr>
        <w:rPr>
          <w:rFonts w:ascii="Arial" w:hAnsi="Arial" w:cs="Arial"/>
          <w:sz w:val="22"/>
          <w:szCs w:val="22"/>
        </w:rPr>
      </w:pPr>
    </w:p>
    <w:p w14:paraId="07516393" w14:textId="77777777" w:rsidR="00EF0510" w:rsidRDefault="00EF0510">
      <w:pPr>
        <w:rPr>
          <w:rFonts w:ascii="Arial" w:hAnsi="Arial" w:cs="Arial"/>
          <w:sz w:val="22"/>
          <w:szCs w:val="22"/>
        </w:rPr>
      </w:pPr>
    </w:p>
    <w:p w14:paraId="07516394" w14:textId="77777777" w:rsidR="00EF0510" w:rsidRPr="005E289B" w:rsidRDefault="00EF0510" w:rsidP="00EF0510">
      <w:pPr>
        <w:rPr>
          <w:rFonts w:ascii="Arial" w:hAnsi="Arial" w:cs="Arial"/>
          <w:b/>
          <w:sz w:val="22"/>
          <w:szCs w:val="22"/>
          <w:highlight w:val="yellow"/>
        </w:rPr>
      </w:pPr>
      <w:r w:rsidRPr="005E289B">
        <w:rPr>
          <w:rFonts w:ascii="Arial" w:hAnsi="Arial" w:cs="Arial"/>
          <w:b/>
          <w:sz w:val="22"/>
          <w:szCs w:val="22"/>
          <w:highlight w:val="yellow"/>
        </w:rPr>
        <w:t>...................................................</w:t>
      </w:r>
    </w:p>
    <w:p w14:paraId="07516395"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se </w:t>
      </w:r>
      <w:proofErr w:type="gramStart"/>
      <w:r w:rsidRPr="005E289B">
        <w:rPr>
          <w:rFonts w:ascii="Arial" w:hAnsi="Arial" w:cs="Arial"/>
          <w:sz w:val="22"/>
          <w:szCs w:val="22"/>
        </w:rPr>
        <w:t xml:space="preserve">sídlem </w:t>
      </w:r>
      <w:r w:rsidRPr="005E289B">
        <w:rPr>
          <w:rFonts w:ascii="Arial" w:hAnsi="Arial" w:cs="Arial"/>
          <w:sz w:val="22"/>
          <w:szCs w:val="22"/>
          <w:highlight w:val="yellow"/>
        </w:rPr>
        <w:t>..............................</w:t>
      </w:r>
      <w:proofErr w:type="gramEnd"/>
    </w:p>
    <w:p w14:paraId="07516396" w14:textId="77777777" w:rsidR="00EF0510" w:rsidRPr="005E289B" w:rsidRDefault="00EF0510" w:rsidP="00EF0510">
      <w:pPr>
        <w:rPr>
          <w:rFonts w:ascii="Arial" w:hAnsi="Arial" w:cs="Arial"/>
          <w:sz w:val="22"/>
          <w:szCs w:val="22"/>
        </w:rPr>
      </w:pPr>
      <w:proofErr w:type="gramStart"/>
      <w:r w:rsidRPr="005E289B">
        <w:rPr>
          <w:rFonts w:ascii="Arial" w:hAnsi="Arial" w:cs="Arial"/>
          <w:sz w:val="22"/>
          <w:szCs w:val="22"/>
        </w:rPr>
        <w:t>IČO</w:t>
      </w:r>
      <w:r w:rsidRPr="005E289B">
        <w:rPr>
          <w:rFonts w:ascii="Arial" w:hAnsi="Arial" w:cs="Arial"/>
          <w:sz w:val="22"/>
          <w:szCs w:val="22"/>
          <w:highlight w:val="yellow"/>
        </w:rPr>
        <w:t xml:space="preserve"> .......................................</w:t>
      </w:r>
      <w:proofErr w:type="gramEnd"/>
    </w:p>
    <w:p w14:paraId="07516397" w14:textId="77777777" w:rsidR="00EF0510" w:rsidRPr="005E289B" w:rsidRDefault="00EF0510" w:rsidP="00EF0510">
      <w:pPr>
        <w:rPr>
          <w:rFonts w:ascii="Arial" w:hAnsi="Arial" w:cs="Arial"/>
          <w:sz w:val="22"/>
          <w:szCs w:val="22"/>
        </w:rPr>
      </w:pPr>
      <w:proofErr w:type="gramStart"/>
      <w:r w:rsidRPr="005E289B">
        <w:rPr>
          <w:rFonts w:ascii="Arial" w:hAnsi="Arial" w:cs="Arial"/>
          <w:sz w:val="22"/>
          <w:szCs w:val="22"/>
        </w:rPr>
        <w:t xml:space="preserve">DIČ </w:t>
      </w:r>
      <w:r w:rsidRPr="005E289B">
        <w:rPr>
          <w:rFonts w:ascii="Arial" w:hAnsi="Arial" w:cs="Arial"/>
          <w:sz w:val="22"/>
          <w:szCs w:val="22"/>
          <w:highlight w:val="yellow"/>
        </w:rPr>
        <w:t>.......................................</w:t>
      </w:r>
      <w:proofErr w:type="gramEnd"/>
    </w:p>
    <w:p w14:paraId="07516398"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zapsána v obchodním rejstříku vedeném rejstříkovým </w:t>
      </w:r>
      <w:proofErr w:type="gramStart"/>
      <w:r w:rsidRPr="005E289B">
        <w:rPr>
          <w:rFonts w:ascii="Arial" w:hAnsi="Arial" w:cs="Arial"/>
          <w:sz w:val="22"/>
          <w:szCs w:val="22"/>
        </w:rPr>
        <w:t xml:space="preserve">soudem v </w:t>
      </w:r>
      <w:r w:rsidRPr="005E289B">
        <w:rPr>
          <w:rFonts w:ascii="Arial" w:hAnsi="Arial" w:cs="Arial"/>
          <w:sz w:val="22"/>
          <w:szCs w:val="22"/>
          <w:highlight w:val="yellow"/>
        </w:rPr>
        <w:t>.............</w:t>
      </w:r>
      <w:proofErr w:type="gramEnd"/>
    </w:p>
    <w:p w14:paraId="07516399"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v </w:t>
      </w:r>
      <w:proofErr w:type="gramStart"/>
      <w:r w:rsidRPr="005E289B">
        <w:rPr>
          <w:rFonts w:ascii="Arial" w:hAnsi="Arial" w:cs="Arial"/>
          <w:sz w:val="22"/>
          <w:szCs w:val="22"/>
        </w:rPr>
        <w:t xml:space="preserve">oddíle </w:t>
      </w:r>
      <w:r w:rsidRPr="005E289B">
        <w:rPr>
          <w:rFonts w:ascii="Arial" w:hAnsi="Arial" w:cs="Arial"/>
          <w:sz w:val="22"/>
          <w:szCs w:val="22"/>
          <w:highlight w:val="yellow"/>
        </w:rPr>
        <w:t xml:space="preserve">............... </w:t>
      </w:r>
      <w:r w:rsidRPr="005E289B">
        <w:rPr>
          <w:rFonts w:ascii="Arial" w:hAnsi="Arial" w:cs="Arial"/>
          <w:sz w:val="22"/>
          <w:szCs w:val="22"/>
        </w:rPr>
        <w:t>spisová</w:t>
      </w:r>
      <w:proofErr w:type="gramEnd"/>
      <w:r w:rsidRPr="005E289B">
        <w:rPr>
          <w:rFonts w:ascii="Arial" w:hAnsi="Arial" w:cs="Arial"/>
          <w:sz w:val="22"/>
          <w:szCs w:val="22"/>
        </w:rPr>
        <w:t xml:space="preserve"> značka </w:t>
      </w:r>
      <w:r w:rsidRPr="005E289B">
        <w:rPr>
          <w:rFonts w:ascii="Arial" w:hAnsi="Arial" w:cs="Arial"/>
          <w:sz w:val="22"/>
          <w:szCs w:val="22"/>
          <w:highlight w:val="yellow"/>
        </w:rPr>
        <w:t>.....................</w:t>
      </w:r>
    </w:p>
    <w:p w14:paraId="0751639A" w14:textId="77777777" w:rsidR="00EF0510" w:rsidRDefault="00EF0510" w:rsidP="00EF0510">
      <w:pPr>
        <w:rPr>
          <w:rFonts w:ascii="Arial" w:hAnsi="Arial" w:cs="Arial"/>
          <w:sz w:val="22"/>
          <w:szCs w:val="22"/>
        </w:rPr>
      </w:pPr>
      <w:r w:rsidRPr="005E289B">
        <w:rPr>
          <w:rFonts w:ascii="Arial" w:hAnsi="Arial" w:cs="Arial"/>
          <w:sz w:val="22"/>
          <w:szCs w:val="22"/>
        </w:rPr>
        <w:t xml:space="preserve">bankovní </w:t>
      </w:r>
      <w:proofErr w:type="gramStart"/>
      <w:r w:rsidRPr="005E289B">
        <w:rPr>
          <w:rFonts w:ascii="Arial" w:hAnsi="Arial" w:cs="Arial"/>
          <w:sz w:val="22"/>
          <w:szCs w:val="22"/>
        </w:rPr>
        <w:t xml:space="preserve">spojení </w:t>
      </w:r>
      <w:r w:rsidRPr="005E289B">
        <w:rPr>
          <w:rFonts w:ascii="Arial" w:hAnsi="Arial" w:cs="Arial"/>
          <w:sz w:val="22"/>
          <w:szCs w:val="22"/>
          <w:highlight w:val="yellow"/>
        </w:rPr>
        <w:t>...............</w:t>
      </w:r>
      <w:proofErr w:type="gramEnd"/>
    </w:p>
    <w:p w14:paraId="0751639B" w14:textId="77777777" w:rsidR="00EF0510" w:rsidRPr="005E289B" w:rsidRDefault="00EF0510" w:rsidP="00EF0510">
      <w:pPr>
        <w:rPr>
          <w:rFonts w:ascii="Arial" w:hAnsi="Arial" w:cs="Arial"/>
          <w:sz w:val="22"/>
          <w:szCs w:val="22"/>
        </w:rPr>
      </w:pPr>
      <w:r>
        <w:rPr>
          <w:rFonts w:ascii="Arial" w:hAnsi="Arial" w:cs="Arial"/>
          <w:sz w:val="22"/>
          <w:szCs w:val="22"/>
        </w:rPr>
        <w:t xml:space="preserve">číslo účtu: </w:t>
      </w:r>
      <w:r w:rsidRPr="002A2B8B">
        <w:rPr>
          <w:rFonts w:ascii="Arial" w:hAnsi="Arial" w:cs="Arial"/>
          <w:sz w:val="22"/>
          <w:szCs w:val="22"/>
          <w:highlight w:val="yellow"/>
        </w:rPr>
        <w:t>……………….</w:t>
      </w:r>
    </w:p>
    <w:p w14:paraId="0751639C" w14:textId="77777777" w:rsidR="00EF0510" w:rsidRDefault="00EF0510" w:rsidP="00EF0510">
      <w:pPr>
        <w:rPr>
          <w:rFonts w:ascii="Arial" w:hAnsi="Arial" w:cs="Arial"/>
          <w:sz w:val="22"/>
          <w:szCs w:val="22"/>
        </w:rPr>
      </w:pPr>
      <w:proofErr w:type="gramStart"/>
      <w:r w:rsidRPr="005E289B">
        <w:rPr>
          <w:rFonts w:ascii="Arial" w:hAnsi="Arial" w:cs="Arial"/>
          <w:sz w:val="22"/>
          <w:szCs w:val="22"/>
        </w:rPr>
        <w:t xml:space="preserve">zastoupen </w:t>
      </w:r>
      <w:r w:rsidRPr="005E289B">
        <w:rPr>
          <w:rFonts w:ascii="Arial" w:hAnsi="Arial" w:cs="Arial"/>
          <w:sz w:val="22"/>
          <w:szCs w:val="22"/>
          <w:highlight w:val="yellow"/>
        </w:rPr>
        <w:t>...........................</w:t>
      </w:r>
      <w:proofErr w:type="gramEnd"/>
    </w:p>
    <w:p w14:paraId="0751639D" w14:textId="77777777" w:rsidR="00EF0510" w:rsidRDefault="00EF0510" w:rsidP="00EF0510">
      <w:pPr>
        <w:rPr>
          <w:rFonts w:ascii="Arial" w:hAnsi="Arial" w:cs="Arial"/>
          <w:sz w:val="22"/>
          <w:szCs w:val="22"/>
        </w:rPr>
      </w:pPr>
    </w:p>
    <w:p w14:paraId="0751639E"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14:paraId="0751639F" w14:textId="77777777" w:rsidR="000967DD" w:rsidRDefault="000967DD">
      <w:pPr>
        <w:rPr>
          <w:rFonts w:ascii="Arial" w:hAnsi="Arial" w:cs="Arial"/>
          <w:sz w:val="22"/>
          <w:szCs w:val="22"/>
        </w:rPr>
      </w:pPr>
    </w:p>
    <w:p w14:paraId="075163A0" w14:textId="77777777" w:rsidR="000967DD" w:rsidRDefault="000967DD">
      <w:pPr>
        <w:rPr>
          <w:rFonts w:ascii="Arial" w:hAnsi="Arial" w:cs="Arial"/>
          <w:sz w:val="22"/>
          <w:szCs w:val="22"/>
        </w:rPr>
      </w:pPr>
    </w:p>
    <w:p w14:paraId="075163A1" w14:textId="77777777" w:rsidR="000967DD" w:rsidRDefault="000967DD">
      <w:pPr>
        <w:rPr>
          <w:rFonts w:ascii="Arial" w:hAnsi="Arial" w:cs="Arial"/>
          <w:sz w:val="22"/>
          <w:szCs w:val="22"/>
        </w:rPr>
      </w:pPr>
      <w:r>
        <w:rPr>
          <w:rFonts w:ascii="Arial" w:hAnsi="Arial" w:cs="Arial"/>
          <w:sz w:val="22"/>
          <w:szCs w:val="22"/>
        </w:rPr>
        <w:t>v následujícím znění:</w:t>
      </w:r>
    </w:p>
    <w:p w14:paraId="075163A2" w14:textId="77777777" w:rsidR="000967DD" w:rsidRDefault="000967DD">
      <w:pPr>
        <w:rPr>
          <w:rFonts w:ascii="Arial" w:hAnsi="Arial" w:cs="Arial"/>
          <w:sz w:val="22"/>
          <w:szCs w:val="22"/>
        </w:rPr>
      </w:pPr>
    </w:p>
    <w:p w14:paraId="075163A3" w14:textId="77777777" w:rsidR="000967DD" w:rsidRDefault="000967DD" w:rsidP="0023200E">
      <w:pPr>
        <w:numPr>
          <w:ilvl w:val="0"/>
          <w:numId w:val="37"/>
        </w:numPr>
        <w:tabs>
          <w:tab w:val="left" w:pos="0"/>
        </w:tabs>
        <w:jc w:val="center"/>
        <w:rPr>
          <w:rFonts w:ascii="Arial" w:hAnsi="Arial" w:cs="Arial"/>
          <w:sz w:val="22"/>
          <w:szCs w:val="22"/>
        </w:rPr>
      </w:pPr>
      <w:r>
        <w:rPr>
          <w:rFonts w:ascii="Arial" w:hAnsi="Arial" w:cs="Arial"/>
          <w:b/>
          <w:bCs/>
          <w:sz w:val="22"/>
          <w:szCs w:val="22"/>
        </w:rPr>
        <w:lastRenderedPageBreak/>
        <w:t>Předmět smlouvy</w:t>
      </w:r>
      <w:r w:rsidR="003C1D2A">
        <w:rPr>
          <w:rFonts w:ascii="Arial" w:hAnsi="Arial" w:cs="Arial"/>
          <w:b/>
          <w:bCs/>
          <w:sz w:val="22"/>
          <w:szCs w:val="22"/>
        </w:rPr>
        <w:t xml:space="preserve"> </w:t>
      </w:r>
    </w:p>
    <w:p w14:paraId="075163A4" w14:textId="77777777" w:rsidR="009D1DD4" w:rsidRPr="008A5ED3" w:rsidRDefault="009D1DD4" w:rsidP="008A5ED3">
      <w:pPr>
        <w:numPr>
          <w:ilvl w:val="0"/>
          <w:numId w:val="11"/>
        </w:numPr>
        <w:tabs>
          <w:tab w:val="clear" w:pos="720"/>
          <w:tab w:val="num" w:pos="426"/>
        </w:tabs>
        <w:ind w:left="426" w:hanging="437"/>
        <w:rPr>
          <w:rFonts w:ascii="Arial" w:hAnsi="Arial" w:cs="Arial"/>
          <w:sz w:val="22"/>
          <w:szCs w:val="22"/>
        </w:rPr>
      </w:pPr>
      <w:r w:rsidRPr="002C2584">
        <w:rPr>
          <w:rFonts w:ascii="Arial" w:hAnsi="Arial" w:cs="Arial"/>
          <w:sz w:val="22"/>
          <w:szCs w:val="22"/>
        </w:rPr>
        <w:t xml:space="preserve">Zhotovitel se zavazuje provést pro objednatele dílo: </w:t>
      </w:r>
      <w:r w:rsidR="0082457D" w:rsidRPr="0082457D">
        <w:rPr>
          <w:rFonts w:ascii="Arial" w:hAnsi="Arial" w:cs="Arial"/>
          <w:b/>
          <w:sz w:val="22"/>
          <w:szCs w:val="22"/>
        </w:rPr>
        <w:t xml:space="preserve">Technologie , kabelové rozvody a </w:t>
      </w:r>
      <w:proofErr w:type="spellStart"/>
      <w:r w:rsidR="0082457D" w:rsidRPr="0082457D">
        <w:rPr>
          <w:rFonts w:ascii="Arial" w:hAnsi="Arial" w:cs="Arial"/>
          <w:b/>
          <w:sz w:val="22"/>
          <w:szCs w:val="22"/>
        </w:rPr>
        <w:t>indoor</w:t>
      </w:r>
      <w:proofErr w:type="spellEnd"/>
      <w:r w:rsidR="0082457D" w:rsidRPr="0082457D">
        <w:rPr>
          <w:rFonts w:ascii="Arial" w:hAnsi="Arial" w:cs="Arial"/>
          <w:b/>
          <w:sz w:val="22"/>
          <w:szCs w:val="22"/>
        </w:rPr>
        <w:t xml:space="preserve"> antény pro zajištění pokrytí signálem mobilními operátory, FN Brno, PMDV </w:t>
      </w:r>
      <w:r w:rsidR="002C2584" w:rsidRPr="002C2584">
        <w:rPr>
          <w:rFonts w:ascii="Arial" w:hAnsi="Arial" w:cs="Arial"/>
          <w:sz w:val="22"/>
          <w:szCs w:val="22"/>
        </w:rPr>
        <w:t xml:space="preserve"> </w:t>
      </w:r>
      <w:r w:rsidRPr="002C2584">
        <w:rPr>
          <w:rFonts w:ascii="Arial" w:hAnsi="Arial" w:cs="Arial"/>
          <w:sz w:val="22"/>
          <w:szCs w:val="22"/>
        </w:rPr>
        <w:t>svým jménem a na vlastní zodpovědnost</w:t>
      </w:r>
      <w:r w:rsidR="002B4035" w:rsidRPr="002C2584">
        <w:rPr>
          <w:rFonts w:ascii="Arial" w:hAnsi="Arial" w:cs="Arial"/>
          <w:sz w:val="22"/>
          <w:szCs w:val="22"/>
        </w:rPr>
        <w:t xml:space="preserve"> </w:t>
      </w:r>
      <w:r w:rsidRPr="002C2584">
        <w:rPr>
          <w:rFonts w:ascii="Arial" w:hAnsi="Arial" w:cs="Arial"/>
          <w:sz w:val="22"/>
          <w:szCs w:val="22"/>
        </w:rPr>
        <w:t xml:space="preserve">ve smluveném termínu, na své náklady a nebezpečí dle </w:t>
      </w:r>
      <w:r w:rsidR="008A5ED3">
        <w:rPr>
          <w:rFonts w:ascii="Arial" w:hAnsi="Arial" w:cs="Arial"/>
          <w:sz w:val="22"/>
          <w:szCs w:val="22"/>
        </w:rPr>
        <w:t>vlastní projektové dokum</w:t>
      </w:r>
      <w:r w:rsidR="001E7644">
        <w:rPr>
          <w:rFonts w:ascii="Arial" w:hAnsi="Arial" w:cs="Arial"/>
          <w:sz w:val="22"/>
          <w:szCs w:val="22"/>
        </w:rPr>
        <w:t xml:space="preserve">entace na zhotovení daného díla a cenové nabídky, která je uvedena </w:t>
      </w:r>
      <w:r w:rsidR="001E7644" w:rsidRPr="001E7644">
        <w:rPr>
          <w:rFonts w:ascii="Arial" w:hAnsi="Arial" w:cs="Arial"/>
          <w:sz w:val="22"/>
          <w:szCs w:val="22"/>
          <w:u w:val="single"/>
        </w:rPr>
        <w:t>v </w:t>
      </w:r>
      <w:r w:rsidR="001E7644">
        <w:rPr>
          <w:rFonts w:ascii="Arial" w:hAnsi="Arial" w:cs="Arial"/>
          <w:sz w:val="22"/>
          <w:szCs w:val="22"/>
          <w:u w:val="single"/>
        </w:rPr>
        <w:t>P</w:t>
      </w:r>
      <w:r w:rsidR="001E7644" w:rsidRPr="001E7644">
        <w:rPr>
          <w:rFonts w:ascii="Arial" w:hAnsi="Arial" w:cs="Arial"/>
          <w:sz w:val="22"/>
          <w:szCs w:val="22"/>
          <w:u w:val="single"/>
        </w:rPr>
        <w:t xml:space="preserve">říloze </w:t>
      </w:r>
      <w:proofErr w:type="gramStart"/>
      <w:r w:rsidR="001E7644" w:rsidRPr="001E7644">
        <w:rPr>
          <w:rFonts w:ascii="Arial" w:hAnsi="Arial" w:cs="Arial"/>
          <w:sz w:val="22"/>
          <w:szCs w:val="22"/>
          <w:u w:val="single"/>
        </w:rPr>
        <w:t>č.1</w:t>
      </w:r>
      <w:r w:rsidR="001E7644">
        <w:rPr>
          <w:rFonts w:ascii="Arial" w:hAnsi="Arial" w:cs="Arial"/>
          <w:sz w:val="22"/>
          <w:szCs w:val="22"/>
          <w:u w:val="single"/>
        </w:rPr>
        <w:t xml:space="preserve"> </w:t>
      </w:r>
      <w:r w:rsidR="001E7644" w:rsidRPr="001E7644">
        <w:rPr>
          <w:rFonts w:ascii="Arial" w:hAnsi="Arial" w:cs="Arial"/>
          <w:sz w:val="22"/>
          <w:szCs w:val="22"/>
        </w:rPr>
        <w:t>a je</w:t>
      </w:r>
      <w:proofErr w:type="gramEnd"/>
      <w:r w:rsidR="001E7644" w:rsidRPr="001E7644">
        <w:rPr>
          <w:rFonts w:ascii="Arial" w:hAnsi="Arial" w:cs="Arial"/>
          <w:sz w:val="22"/>
          <w:szCs w:val="22"/>
        </w:rPr>
        <w:t xml:space="preserve"> její nedílnou součástí</w:t>
      </w:r>
    </w:p>
    <w:p w14:paraId="075163A5" w14:textId="2F7776C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Součástí díla </w:t>
      </w:r>
      <w:r w:rsidR="002E5305">
        <w:rPr>
          <w:rFonts w:ascii="Arial" w:hAnsi="Arial" w:cs="Arial"/>
          <w:sz w:val="22"/>
          <w:szCs w:val="22"/>
        </w:rPr>
        <w:t xml:space="preserve">je dodávka </w:t>
      </w:r>
      <w:r>
        <w:rPr>
          <w:rFonts w:ascii="Arial" w:hAnsi="Arial" w:cs="Arial"/>
          <w:sz w:val="22"/>
          <w:szCs w:val="22"/>
        </w:rPr>
        <w:t>všech výrobk</w:t>
      </w:r>
      <w:r w:rsidR="002E5305">
        <w:rPr>
          <w:rFonts w:ascii="Arial" w:hAnsi="Arial" w:cs="Arial"/>
          <w:sz w:val="22"/>
          <w:szCs w:val="22"/>
        </w:rPr>
        <w:t>ů</w:t>
      </w:r>
      <w:r>
        <w:rPr>
          <w:rFonts w:ascii="Arial" w:hAnsi="Arial" w:cs="Arial"/>
          <w:sz w:val="22"/>
          <w:szCs w:val="22"/>
        </w:rPr>
        <w:t>,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p>
    <w:p w14:paraId="075163A6"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w:t>
      </w:r>
      <w:bookmarkStart w:id="0" w:name="_GoBack"/>
      <w:bookmarkEnd w:id="0"/>
      <w:r w:rsidR="00366671">
        <w:rPr>
          <w:rFonts w:ascii="Arial" w:hAnsi="Arial" w:cs="Arial"/>
          <w:sz w:val="22"/>
          <w:szCs w:val="22"/>
        </w:rPr>
        <w:t xml:space="preserve">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14:paraId="075163A7" w14:textId="77777777"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14:paraId="075163A8" w14:textId="77777777" w:rsidR="003C61EE" w:rsidRPr="002C0ECE"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ve </w:t>
      </w:r>
      <w:r w:rsidR="002C0ECE" w:rsidRPr="002C0ECE">
        <w:rPr>
          <w:rFonts w:ascii="Arial" w:hAnsi="Arial" w:cs="Arial"/>
          <w:sz w:val="22"/>
          <w:szCs w:val="22"/>
        </w:rPr>
        <w:t>3</w:t>
      </w:r>
      <w:r w:rsidRPr="002C0ECE">
        <w:rPr>
          <w:rFonts w:ascii="Arial" w:hAnsi="Arial" w:cs="Arial"/>
          <w:sz w:val="22"/>
          <w:szCs w:val="22"/>
        </w:rPr>
        <w:t xml:space="preserve"> vyhotoveních, z toho 1 v datové formě (na CD/DVD) ve formátech *.</w:t>
      </w:r>
      <w:proofErr w:type="spellStart"/>
      <w:r w:rsidRPr="002C0ECE">
        <w:rPr>
          <w:rFonts w:ascii="Arial" w:hAnsi="Arial" w:cs="Arial"/>
          <w:sz w:val="22"/>
          <w:szCs w:val="22"/>
        </w:rPr>
        <w:t>dwg</w:t>
      </w:r>
      <w:proofErr w:type="spellEnd"/>
      <w:r w:rsidRPr="002C0ECE">
        <w:rPr>
          <w:rFonts w:ascii="Arial" w:hAnsi="Arial" w:cs="Arial"/>
          <w:sz w:val="22"/>
          <w:szCs w:val="22"/>
        </w:rPr>
        <w:t>, *.</w:t>
      </w:r>
      <w:proofErr w:type="spellStart"/>
      <w:r w:rsidRPr="002C0ECE">
        <w:rPr>
          <w:rFonts w:ascii="Arial" w:hAnsi="Arial" w:cs="Arial"/>
          <w:sz w:val="22"/>
          <w:szCs w:val="22"/>
        </w:rPr>
        <w:t>pdf</w:t>
      </w:r>
      <w:proofErr w:type="spellEnd"/>
      <w:r w:rsidRPr="002C0ECE">
        <w:rPr>
          <w:rFonts w:ascii="Arial" w:hAnsi="Arial" w:cs="Arial"/>
          <w:sz w:val="22"/>
          <w:szCs w:val="22"/>
        </w:rPr>
        <w:t>, *.</w:t>
      </w:r>
      <w:r w:rsidR="002A4C4D" w:rsidRPr="002C0ECE">
        <w:rPr>
          <w:rFonts w:ascii="Arial" w:hAnsi="Arial" w:cs="Arial"/>
          <w:sz w:val="22"/>
          <w:szCs w:val="22"/>
        </w:rPr>
        <w:t>doc</w:t>
      </w:r>
      <w:r w:rsidRPr="002C0ECE">
        <w:rPr>
          <w:rFonts w:ascii="Arial" w:hAnsi="Arial" w:cs="Arial"/>
          <w:sz w:val="22"/>
          <w:szCs w:val="22"/>
        </w:rPr>
        <w:t xml:space="preserve"> a *.</w:t>
      </w:r>
      <w:proofErr w:type="spellStart"/>
      <w:r w:rsidRPr="002C0ECE">
        <w:rPr>
          <w:rFonts w:ascii="Arial" w:hAnsi="Arial" w:cs="Arial"/>
          <w:sz w:val="22"/>
          <w:szCs w:val="22"/>
        </w:rPr>
        <w:t>xls</w:t>
      </w:r>
      <w:proofErr w:type="spellEnd"/>
      <w:r w:rsidR="002C0ECE" w:rsidRPr="002C0ECE">
        <w:rPr>
          <w:rFonts w:ascii="Arial" w:hAnsi="Arial" w:cs="Arial"/>
          <w:sz w:val="22"/>
          <w:szCs w:val="22"/>
        </w:rPr>
        <w:t>, nikoliv však ve formátech ZIP a RAR</w:t>
      </w:r>
      <w:r w:rsidR="002C0ECE">
        <w:rPr>
          <w:rFonts w:ascii="Arial" w:hAnsi="Arial" w:cs="Arial"/>
          <w:sz w:val="22"/>
          <w:szCs w:val="22"/>
        </w:rPr>
        <w:t>;</w:t>
      </w:r>
    </w:p>
    <w:p w14:paraId="075163A9" w14:textId="77777777"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14:paraId="075163AA" w14:textId="77777777"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14:paraId="075163AB" w14:textId="77777777" w:rsidR="003C61EE"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zpracování kusovníků jednotlivých prvků a zaří</w:t>
      </w:r>
      <w:r w:rsidR="008A5ED3">
        <w:rPr>
          <w:rFonts w:ascii="Arial" w:hAnsi="Arial" w:cs="Arial"/>
          <w:sz w:val="22"/>
          <w:szCs w:val="22"/>
        </w:rPr>
        <w:t>zení</w:t>
      </w:r>
      <w:r w:rsidRPr="008531E8">
        <w:rPr>
          <w:rFonts w:ascii="Arial" w:hAnsi="Arial" w:cs="Arial"/>
          <w:sz w:val="22"/>
          <w:szCs w:val="22"/>
        </w:rPr>
        <w:t xml:space="preserve"> včetně výrobního čísla, typu a technických parametrů pro potřeby zařazení majetku do operativní evidence zadavatele, a to v souladu s Pokynem Generálního </w:t>
      </w:r>
      <w:r>
        <w:rPr>
          <w:rFonts w:ascii="Arial" w:hAnsi="Arial" w:cs="Arial"/>
          <w:sz w:val="22"/>
          <w:szCs w:val="22"/>
        </w:rPr>
        <w:t>f</w:t>
      </w:r>
      <w:r w:rsidRPr="008531E8">
        <w:rPr>
          <w:rFonts w:ascii="Arial" w:hAnsi="Arial" w:cs="Arial"/>
          <w:sz w:val="22"/>
          <w:szCs w:val="22"/>
        </w:rPr>
        <w:t xml:space="preserve">inančního </w:t>
      </w:r>
      <w:r>
        <w:rPr>
          <w:rFonts w:ascii="Arial" w:hAnsi="Arial" w:cs="Arial"/>
          <w:sz w:val="22"/>
          <w:szCs w:val="22"/>
        </w:rPr>
        <w:t>ř</w:t>
      </w:r>
      <w:r w:rsidRPr="008531E8">
        <w:rPr>
          <w:rFonts w:ascii="Arial" w:hAnsi="Arial" w:cs="Arial"/>
          <w:sz w:val="22"/>
          <w:szCs w:val="22"/>
        </w:rPr>
        <w:t>editelství č. D-</w:t>
      </w:r>
      <w:r>
        <w:rPr>
          <w:rFonts w:ascii="Arial" w:hAnsi="Arial" w:cs="Arial"/>
          <w:sz w:val="22"/>
          <w:szCs w:val="22"/>
        </w:rPr>
        <w:t xml:space="preserve">22 </w:t>
      </w:r>
      <w:r w:rsidRPr="008531E8">
        <w:rPr>
          <w:rFonts w:ascii="Arial" w:hAnsi="Arial" w:cs="Arial"/>
          <w:sz w:val="22"/>
          <w:szCs w:val="22"/>
        </w:rPr>
        <w:t>k jednotnému postupu při uplatňování některých ustanovení zákona č. 586/1992 Sb., o daních z příjmu, ve znění pozdějších předpisů, vše v českém jazyce ve 3 vyhotoveních</w:t>
      </w:r>
      <w:r w:rsidR="00F55435">
        <w:rPr>
          <w:rFonts w:ascii="Arial" w:hAnsi="Arial" w:cs="Arial"/>
          <w:sz w:val="22"/>
          <w:szCs w:val="22"/>
        </w:rPr>
        <w:t xml:space="preserve"> </w:t>
      </w:r>
      <w:proofErr w:type="gramStart"/>
      <w:r w:rsidR="00F55435" w:rsidRPr="00F55435">
        <w:rPr>
          <w:rFonts w:ascii="Arial" w:hAnsi="Arial" w:cs="Arial"/>
          <w:sz w:val="22"/>
          <w:szCs w:val="22"/>
          <w:u w:val="single"/>
        </w:rPr>
        <w:t>viz.</w:t>
      </w:r>
      <w:proofErr w:type="gramEnd"/>
      <w:r w:rsidR="006C7A6B">
        <w:rPr>
          <w:rFonts w:ascii="Arial" w:hAnsi="Arial" w:cs="Arial"/>
          <w:sz w:val="22"/>
          <w:szCs w:val="22"/>
          <w:u w:val="single"/>
        </w:rPr>
        <w:t xml:space="preserve"> Příloha č. </w:t>
      </w:r>
      <w:r w:rsidR="001E7644">
        <w:rPr>
          <w:rFonts w:ascii="Arial" w:hAnsi="Arial" w:cs="Arial"/>
          <w:sz w:val="22"/>
          <w:szCs w:val="22"/>
          <w:u w:val="single"/>
        </w:rPr>
        <w:t>2</w:t>
      </w:r>
      <w:r w:rsidR="00F55435">
        <w:rPr>
          <w:rFonts w:ascii="Arial" w:hAnsi="Arial" w:cs="Arial"/>
          <w:sz w:val="22"/>
          <w:szCs w:val="22"/>
          <w:u w:val="single"/>
        </w:rPr>
        <w:t>;</w:t>
      </w:r>
    </w:p>
    <w:p w14:paraId="075163AC" w14:textId="77777777" w:rsidR="003C61EE" w:rsidRPr="005F24BD" w:rsidRDefault="002C0ECE" w:rsidP="00E17698">
      <w:pPr>
        <w:numPr>
          <w:ilvl w:val="0"/>
          <w:numId w:val="40"/>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14:paraId="075163AD"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14:paraId="075163AE" w14:textId="77777777" w:rsidR="00271317" w:rsidRDefault="00271317" w:rsidP="006B5E77">
      <w:pPr>
        <w:jc w:val="center"/>
        <w:rPr>
          <w:rFonts w:ascii="Arial" w:hAnsi="Arial" w:cs="Arial"/>
          <w:sz w:val="22"/>
          <w:szCs w:val="22"/>
        </w:rPr>
      </w:pPr>
    </w:p>
    <w:p w14:paraId="075163AF" w14:textId="77777777"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14:paraId="075163B0" w14:textId="77777777" w:rsidR="00366671" w:rsidRPr="006C7A6B" w:rsidRDefault="000967DD" w:rsidP="006C7A6B">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14:paraId="075163B1" w14:textId="77777777" w:rsidR="00724F25" w:rsidRPr="006C7A6B" w:rsidRDefault="000967DD" w:rsidP="006C7A6B">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724F25" w:rsidRPr="002A4C4D">
        <w:rPr>
          <w:rFonts w:ascii="Arial" w:hAnsi="Arial" w:cs="Arial"/>
          <w:sz w:val="22"/>
          <w:szCs w:val="22"/>
          <w:highlight w:val="yellow"/>
        </w:rPr>
        <w:t xml:space="preserve">… </w:t>
      </w:r>
      <w:r w:rsidR="00724F25" w:rsidRPr="0015556A">
        <w:rPr>
          <w:rFonts w:ascii="Arial" w:hAnsi="Arial" w:cs="Arial"/>
          <w:sz w:val="22"/>
          <w:szCs w:val="22"/>
        </w:rPr>
        <w:t>dnů</w:t>
      </w:r>
      <w:r w:rsidRPr="0015556A">
        <w:rPr>
          <w:rFonts w:ascii="Arial" w:hAnsi="Arial" w:cs="Arial"/>
          <w:sz w:val="22"/>
          <w:szCs w:val="22"/>
        </w:rPr>
        <w:t xml:space="preserve"> od podpisu </w:t>
      </w:r>
      <w:proofErr w:type="spellStart"/>
      <w:r w:rsidRPr="0015556A">
        <w:rPr>
          <w:rFonts w:ascii="Arial" w:hAnsi="Arial" w:cs="Arial"/>
          <w:sz w:val="22"/>
          <w:szCs w:val="22"/>
        </w:rPr>
        <w:t>SoD</w:t>
      </w:r>
      <w:proofErr w:type="spellEnd"/>
      <w:r w:rsidR="007442BB" w:rsidRPr="0015556A">
        <w:rPr>
          <w:rFonts w:ascii="Arial" w:hAnsi="Arial" w:cs="Arial"/>
          <w:sz w:val="22"/>
          <w:szCs w:val="22"/>
        </w:rPr>
        <w:t xml:space="preserve"> </w:t>
      </w:r>
    </w:p>
    <w:p w14:paraId="075163B2" w14:textId="77777777"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lastRenderedPageBreak/>
        <w:t>Zhotovitel se zavazuje bezodkladně informovat objednatele o veškerých okolnostech, které mohou mít vliv na termín provedení díla.</w:t>
      </w:r>
    </w:p>
    <w:p w14:paraId="075163B3" w14:textId="77777777"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w:t>
      </w:r>
      <w:r w:rsidRPr="00877D89">
        <w:rPr>
          <w:rFonts w:ascii="Arial" w:hAnsi="Arial" w:cs="Arial"/>
          <w:sz w:val="22"/>
          <w:szCs w:val="22"/>
        </w:rPr>
        <w:t xml:space="preserve">schválené </w:t>
      </w:r>
      <w:r w:rsidR="0015556A" w:rsidRPr="00877D89">
        <w:rPr>
          <w:rFonts w:ascii="Arial" w:hAnsi="Arial" w:cs="Arial"/>
          <w:sz w:val="22"/>
          <w:szCs w:val="22"/>
        </w:rPr>
        <w:t xml:space="preserve">projektové </w:t>
      </w:r>
      <w:r w:rsidRPr="00877D89">
        <w:rPr>
          <w:rFonts w:ascii="Arial" w:hAnsi="Arial" w:cs="Arial"/>
          <w:sz w:val="22"/>
          <w:szCs w:val="22"/>
        </w:rPr>
        <w:t>dokumentace</w:t>
      </w:r>
      <w:r>
        <w:rPr>
          <w:rFonts w:ascii="Arial" w:hAnsi="Arial" w:cs="Arial"/>
          <w:sz w:val="22"/>
          <w:szCs w:val="22"/>
        </w:rPr>
        <w:t xml:space="preserve">.  </w:t>
      </w:r>
    </w:p>
    <w:p w14:paraId="075163B4" w14:textId="77777777"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14:paraId="075163B5" w14:textId="77777777"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14:paraId="075163B6" w14:textId="77777777"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Místo plnění</w:t>
      </w:r>
    </w:p>
    <w:p w14:paraId="075163B7" w14:textId="77777777" w:rsidR="000967DD" w:rsidRPr="005B3311" w:rsidRDefault="000967DD" w:rsidP="006B5E77">
      <w:pPr>
        <w:numPr>
          <w:ilvl w:val="0"/>
          <w:numId w:val="8"/>
        </w:numPr>
        <w:tabs>
          <w:tab w:val="num" w:pos="426"/>
        </w:tabs>
        <w:ind w:left="426" w:hanging="437"/>
        <w:rPr>
          <w:rFonts w:ascii="Arial" w:hAnsi="Arial" w:cs="Arial"/>
          <w:sz w:val="22"/>
          <w:szCs w:val="22"/>
        </w:rPr>
      </w:pPr>
      <w:r w:rsidRPr="005B3311">
        <w:rPr>
          <w:rFonts w:ascii="Arial" w:hAnsi="Arial" w:cs="Arial"/>
          <w:sz w:val="22"/>
          <w:szCs w:val="22"/>
        </w:rPr>
        <w:t xml:space="preserve">Místem plnění je Fakultní nemocnice Brno, Pracoviště </w:t>
      </w:r>
      <w:r w:rsidR="007442BB" w:rsidRPr="005B3311">
        <w:rPr>
          <w:rFonts w:ascii="Arial" w:hAnsi="Arial" w:cs="Arial"/>
          <w:sz w:val="22"/>
          <w:szCs w:val="22"/>
        </w:rPr>
        <w:t>medicíny dospělého věku, Jihlavská 20, 6</w:t>
      </w:r>
      <w:r w:rsidR="005B3311" w:rsidRPr="005B3311">
        <w:rPr>
          <w:rFonts w:ascii="Arial" w:hAnsi="Arial" w:cs="Arial"/>
          <w:sz w:val="22"/>
          <w:szCs w:val="22"/>
        </w:rPr>
        <w:t xml:space="preserve">25 00 Brno </w:t>
      </w:r>
    </w:p>
    <w:p w14:paraId="075163B8" w14:textId="77777777" w:rsidR="000967DD" w:rsidRDefault="000967DD">
      <w:pPr>
        <w:rPr>
          <w:rFonts w:ascii="Arial" w:hAnsi="Arial" w:cs="Arial"/>
          <w:sz w:val="22"/>
          <w:szCs w:val="22"/>
        </w:rPr>
      </w:pPr>
    </w:p>
    <w:p w14:paraId="075163B9" w14:textId="77777777"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Cena díla</w:t>
      </w:r>
    </w:p>
    <w:p w14:paraId="075163BA" w14:textId="77777777" w:rsidR="000967DD"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14:paraId="075163BB" w14:textId="77777777" w:rsidR="000967DD" w:rsidRDefault="006B5E77">
      <w:pPr>
        <w:ind w:left="426"/>
        <w:rPr>
          <w:rFonts w:ascii="Arial" w:hAnsi="Arial" w:cs="Arial"/>
          <w:sz w:val="22"/>
          <w:szCs w:val="22"/>
        </w:rPr>
      </w:pPr>
      <w:r w:rsidRPr="002D7B78">
        <w:rPr>
          <w:rFonts w:ascii="Arial" w:hAnsi="Arial" w:cs="Arial"/>
          <w:b/>
          <w:sz w:val="22"/>
          <w:szCs w:val="22"/>
          <w:highlight w:val="yellow"/>
        </w:rPr>
        <w:t>…………….</w:t>
      </w:r>
      <w:r w:rsidR="000967DD" w:rsidRPr="002D7B78">
        <w:rPr>
          <w:rFonts w:ascii="Arial" w:hAnsi="Arial" w:cs="Arial"/>
          <w:b/>
          <w:sz w:val="22"/>
          <w:szCs w:val="22"/>
        </w:rPr>
        <w:t xml:space="preserve">       Kč bez DPH</w:t>
      </w:r>
      <w:r w:rsidR="000967DD">
        <w:rPr>
          <w:rFonts w:ascii="Arial" w:hAnsi="Arial" w:cs="Arial"/>
          <w:sz w:val="22"/>
          <w:szCs w:val="22"/>
        </w:rPr>
        <w:t xml:space="preserve"> se sazbou 21 % DPH </w:t>
      </w:r>
    </w:p>
    <w:p w14:paraId="075163BC" w14:textId="77777777" w:rsidR="00B30EC5" w:rsidRPr="005E289B" w:rsidRDefault="009C59A3" w:rsidP="00B30EC5">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00877D89">
        <w:rPr>
          <w:rFonts w:ascii="Arial" w:hAnsi="Arial" w:cs="Arial"/>
          <w:sz w:val="22"/>
          <w:szCs w:val="22"/>
        </w:rPr>
        <w:t xml:space="preserve"> </w:t>
      </w:r>
    </w:p>
    <w:p w14:paraId="075163BD" w14:textId="77777777" w:rsidR="00554521" w:rsidRDefault="00554521" w:rsidP="00554521">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14:paraId="075163BE" w14:textId="77777777" w:rsidR="00554521" w:rsidRPr="005E289B"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sidR="003728EA">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 xml:space="preserve">budou tyto rozdíly zaznamenány ve změnových listech jako vícepráce a </w:t>
      </w:r>
      <w:proofErr w:type="spellStart"/>
      <w:r>
        <w:rPr>
          <w:rFonts w:ascii="Arial" w:hAnsi="Arial" w:cs="Arial"/>
          <w:sz w:val="22"/>
          <w:szCs w:val="22"/>
        </w:rPr>
        <w:t>méněpráce</w:t>
      </w:r>
      <w:proofErr w:type="spellEnd"/>
      <w:r w:rsidRPr="005E289B">
        <w:rPr>
          <w:rFonts w:ascii="Arial" w:hAnsi="Arial" w:cs="Arial"/>
          <w:sz w:val="22"/>
          <w:szCs w:val="22"/>
        </w:rPr>
        <w:t>.</w:t>
      </w:r>
    </w:p>
    <w:p w14:paraId="075163BF" w14:textId="77777777" w:rsidR="00554521" w:rsidRDefault="00554521" w:rsidP="003728EA">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 xml:space="preserve">Vícepracemi se rozumí práce nepředpokládané </w:t>
      </w:r>
      <w:r w:rsidRPr="00877D89">
        <w:rPr>
          <w:rFonts w:ascii="Arial" w:hAnsi="Arial" w:cs="Arial"/>
          <w:sz w:val="22"/>
          <w:szCs w:val="22"/>
        </w:rPr>
        <w:t>v projektové dokumentaci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 v souladu s příslušnými ustanoveními zákona č. </w:t>
      </w:r>
      <w:r>
        <w:rPr>
          <w:rFonts w:ascii="Arial" w:hAnsi="Arial" w:cs="Arial"/>
          <w:sz w:val="22"/>
          <w:szCs w:val="22"/>
        </w:rPr>
        <w:t xml:space="preserve">134/2016 </w:t>
      </w:r>
      <w:r w:rsidR="003728EA">
        <w:rPr>
          <w:rFonts w:ascii="Arial" w:hAnsi="Arial" w:cs="Arial"/>
          <w:sz w:val="22"/>
          <w:szCs w:val="22"/>
        </w:rPr>
        <w:t>S</w:t>
      </w:r>
      <w:r>
        <w:rPr>
          <w:rFonts w:ascii="Arial" w:hAnsi="Arial" w:cs="Arial"/>
          <w:sz w:val="22"/>
          <w:szCs w:val="22"/>
        </w:rPr>
        <w:t>b</w:t>
      </w:r>
      <w:r w:rsidRPr="00554521">
        <w:rPr>
          <w:rFonts w:ascii="Arial" w:hAnsi="Arial" w:cs="Arial"/>
          <w:sz w:val="22"/>
          <w:szCs w:val="22"/>
        </w:rPr>
        <w:t>. o veřejných za</w:t>
      </w:r>
      <w:r>
        <w:rPr>
          <w:rFonts w:ascii="Arial" w:hAnsi="Arial" w:cs="Arial"/>
          <w:sz w:val="22"/>
          <w:szCs w:val="22"/>
        </w:rPr>
        <w:t xml:space="preserve">kázkách.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14:paraId="075163C0" w14:textId="77777777"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sidRPr="00554521">
        <w:rPr>
          <w:rFonts w:ascii="Arial" w:hAnsi="Arial" w:cs="Arial"/>
          <w:sz w:val="22"/>
          <w:szCs w:val="22"/>
        </w:rPr>
        <w:t>Méněpracemi</w:t>
      </w:r>
      <w:proofErr w:type="spellEnd"/>
      <w:r w:rsidRPr="00554521">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sidR="002B4035">
        <w:rPr>
          <w:rFonts w:ascii="Arial" w:hAnsi="Arial" w:cs="Arial"/>
          <w:sz w:val="22"/>
          <w:szCs w:val="22"/>
        </w:rPr>
        <w:t>ého</w:t>
      </w:r>
      <w:r w:rsidRPr="00554521">
        <w:rPr>
          <w:rFonts w:ascii="Arial" w:hAnsi="Arial" w:cs="Arial"/>
          <w:sz w:val="22"/>
          <w:szCs w:val="22"/>
        </w:rPr>
        <w:t xml:space="preserve"> touto smlouvou. Skutečnost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při realizaci díla je zhotovitel povinen oznámit objednateli. V důsledku výskytu </w:t>
      </w:r>
      <w:proofErr w:type="spellStart"/>
      <w:r w:rsidRPr="00554521">
        <w:rPr>
          <w:rFonts w:ascii="Arial" w:hAnsi="Arial" w:cs="Arial"/>
          <w:sz w:val="22"/>
          <w:szCs w:val="22"/>
        </w:rPr>
        <w:lastRenderedPageBreak/>
        <w:t>méněprací</w:t>
      </w:r>
      <w:proofErr w:type="spellEnd"/>
      <w:r w:rsidRPr="00554521">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14:paraId="075163C1" w14:textId="77777777"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sidR="00407AA5">
        <w:rPr>
          <w:rFonts w:ascii="Arial" w:hAnsi="Arial" w:cs="Arial"/>
          <w:sz w:val="22"/>
          <w:szCs w:val="22"/>
        </w:rPr>
        <w:t>,</w:t>
      </w:r>
      <w:r w:rsidRPr="00554521">
        <w:rPr>
          <w:rFonts w:ascii="Arial" w:hAnsi="Arial" w:cs="Arial"/>
          <w:sz w:val="22"/>
          <w:szCs w:val="22"/>
        </w:rPr>
        <w:t xml:space="preserve"> zda budou v souladu s ustanoveními zákona č. </w:t>
      </w:r>
      <w:r w:rsidR="003728EA">
        <w:rPr>
          <w:rFonts w:ascii="Arial" w:hAnsi="Arial" w:cs="Arial"/>
          <w:sz w:val="22"/>
          <w:szCs w:val="22"/>
        </w:rPr>
        <w:t>134/2016</w:t>
      </w:r>
      <w:r w:rsidRPr="00554521">
        <w:rPr>
          <w:rFonts w:ascii="Arial" w:hAnsi="Arial" w:cs="Arial"/>
          <w:sz w:val="22"/>
          <w:szCs w:val="22"/>
        </w:rPr>
        <w:t xml:space="preserve"> Sb., o veřejných zakázkách, poptány dodávky stavebních prací či služeb</w:t>
      </w:r>
      <w:r w:rsidR="00407AA5">
        <w:rPr>
          <w:rFonts w:ascii="Arial" w:hAnsi="Arial" w:cs="Arial"/>
          <w:sz w:val="22"/>
          <w:szCs w:val="22"/>
        </w:rPr>
        <w:t>,</w:t>
      </w:r>
      <w:r w:rsidRPr="00554521">
        <w:rPr>
          <w:rFonts w:ascii="Arial" w:hAnsi="Arial" w:cs="Arial"/>
          <w:sz w:val="22"/>
          <w:szCs w:val="22"/>
        </w:rPr>
        <w:t xml:space="preserve"> které odpovídají zhotovitelem oznámeným víceprac</w:t>
      </w:r>
      <w:r w:rsidR="00667B04">
        <w:rPr>
          <w:rFonts w:ascii="Arial" w:hAnsi="Arial" w:cs="Arial"/>
          <w:sz w:val="22"/>
          <w:szCs w:val="22"/>
        </w:rPr>
        <w:t>ím</w:t>
      </w:r>
      <w:r w:rsidRPr="00554521">
        <w:rPr>
          <w:rFonts w:ascii="Arial" w:hAnsi="Arial" w:cs="Arial"/>
          <w:sz w:val="22"/>
          <w:szCs w:val="22"/>
        </w:rPr>
        <w:t>.</w:t>
      </w:r>
    </w:p>
    <w:p w14:paraId="075163C2" w14:textId="77777777"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 xml:space="preserve">O změně rozsahu díla a změně sjednané ceny díla se obě strany zavazují uzavřít písemnou dohodu odpovídající způsobem svého uzavření příslušným ustanovením zákona č. </w:t>
      </w:r>
      <w:r w:rsidR="003728EA">
        <w:rPr>
          <w:rFonts w:ascii="Arial" w:hAnsi="Arial" w:cs="Arial"/>
          <w:sz w:val="22"/>
          <w:szCs w:val="22"/>
        </w:rPr>
        <w:t>134/2016</w:t>
      </w:r>
      <w:r w:rsidRPr="00554521">
        <w:rPr>
          <w:rFonts w:ascii="Arial" w:hAnsi="Arial" w:cs="Arial"/>
          <w:sz w:val="22"/>
          <w:szCs w:val="22"/>
        </w:rPr>
        <w:t xml:space="preserve"> Sb., o veřejných zakázkách, a to ve formě dodatku k této smlouvě. K jiným změnám rozsahu díla a sjednané ceny díla nelze přihlížet.</w:t>
      </w:r>
    </w:p>
    <w:p w14:paraId="075163C3" w14:textId="77777777" w:rsidR="000967DD" w:rsidRDefault="000967DD">
      <w:pPr>
        <w:ind w:left="426"/>
        <w:rPr>
          <w:rFonts w:ascii="Arial" w:hAnsi="Arial" w:cs="Arial"/>
          <w:sz w:val="22"/>
          <w:szCs w:val="22"/>
        </w:rPr>
      </w:pPr>
    </w:p>
    <w:p w14:paraId="075163C4" w14:textId="77777777"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14:paraId="075163C5" w14:textId="77777777"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Úhrada ceny díla bude provedena</w:t>
      </w:r>
      <w:r w:rsidR="00832081">
        <w:rPr>
          <w:rFonts w:ascii="Arial" w:hAnsi="Arial" w:cs="Arial"/>
          <w:sz w:val="22"/>
          <w:szCs w:val="22"/>
        </w:rPr>
        <w:t xml:space="preserve"> na základě faktury – daňového dokladu, vystavené zhotovitelem</w:t>
      </w:r>
      <w:r>
        <w:rPr>
          <w:rFonts w:ascii="Arial" w:hAnsi="Arial" w:cs="Arial"/>
          <w:sz w:val="22"/>
          <w:szCs w:val="22"/>
        </w:rPr>
        <w:t xml:space="preserve"> po kompletním dokončení díla a jeho </w:t>
      </w:r>
      <w:r w:rsidR="00832081">
        <w:rPr>
          <w:rFonts w:ascii="Arial" w:hAnsi="Arial" w:cs="Arial"/>
          <w:sz w:val="22"/>
          <w:szCs w:val="22"/>
        </w:rPr>
        <w:t>předání objednateli</w:t>
      </w:r>
      <w:r>
        <w:rPr>
          <w:rFonts w:ascii="Arial" w:hAnsi="Arial" w:cs="Arial"/>
          <w:sz w:val="22"/>
          <w:szCs w:val="22"/>
        </w:rPr>
        <w:t xml:space="preserve"> předávacím protokolem (též „protokolem o předání </w:t>
      </w:r>
      <w:r w:rsidRPr="00877D89">
        <w:rPr>
          <w:rFonts w:ascii="Arial" w:hAnsi="Arial" w:cs="Arial"/>
          <w:sz w:val="22"/>
          <w:szCs w:val="22"/>
        </w:rPr>
        <w:t xml:space="preserve">a převzetí díla“). </w:t>
      </w:r>
      <w:r w:rsidR="008A5ED3">
        <w:rPr>
          <w:rFonts w:ascii="Arial" w:hAnsi="Arial" w:cs="Arial"/>
          <w:sz w:val="22"/>
          <w:szCs w:val="22"/>
        </w:rPr>
        <w:t xml:space="preserve">Úhrada bude provedena </w:t>
      </w:r>
      <w:r w:rsidR="008A5ED3" w:rsidRPr="00667B04">
        <w:rPr>
          <w:rFonts w:ascii="Arial" w:hAnsi="Arial" w:cs="Arial"/>
          <w:sz w:val="22"/>
          <w:szCs w:val="22"/>
        </w:rPr>
        <w:t>v</w:t>
      </w:r>
      <w:r w:rsidR="003D34BB">
        <w:rPr>
          <w:rFonts w:ascii="Arial" w:hAnsi="Arial" w:cs="Arial"/>
          <w:sz w:val="22"/>
          <w:szCs w:val="22"/>
        </w:rPr>
        <w:t>e</w:t>
      </w:r>
      <w:r w:rsidR="008A5ED3" w:rsidRPr="00667B04">
        <w:rPr>
          <w:rFonts w:ascii="Arial" w:hAnsi="Arial" w:cs="Arial"/>
          <w:sz w:val="22"/>
          <w:szCs w:val="22"/>
        </w:rPr>
        <w:t> </w:t>
      </w:r>
      <w:r w:rsidR="003D34BB">
        <w:rPr>
          <w:rFonts w:ascii="Arial" w:hAnsi="Arial" w:cs="Arial"/>
          <w:sz w:val="22"/>
          <w:szCs w:val="22"/>
        </w:rPr>
        <w:t>4</w:t>
      </w:r>
      <w:r w:rsidR="008A5ED3" w:rsidRPr="00667B04">
        <w:rPr>
          <w:rFonts w:ascii="Arial" w:hAnsi="Arial" w:cs="Arial"/>
          <w:sz w:val="22"/>
          <w:szCs w:val="22"/>
        </w:rPr>
        <w:t xml:space="preserve"> rovnoměrných splátkách</w:t>
      </w:r>
      <w:r w:rsidR="008A5ED3" w:rsidRPr="00407AA5">
        <w:rPr>
          <w:rFonts w:ascii="Arial" w:hAnsi="Arial" w:cs="Arial"/>
          <w:sz w:val="22"/>
          <w:szCs w:val="22"/>
        </w:rPr>
        <w:t xml:space="preserve">. </w:t>
      </w:r>
      <w:r w:rsidR="008A5ED3">
        <w:rPr>
          <w:rFonts w:ascii="Arial" w:hAnsi="Arial" w:cs="Arial"/>
          <w:sz w:val="22"/>
          <w:szCs w:val="22"/>
        </w:rPr>
        <w:t xml:space="preserve">Zhotovitel není oprávněn vystavit fakturu před podpisem protokolu o předání a převzetí díla oběma smluvními stranami. </w:t>
      </w:r>
      <w:r w:rsidR="008A5ED3" w:rsidRPr="00407AA5">
        <w:rPr>
          <w:rFonts w:ascii="Arial" w:hAnsi="Arial" w:cs="Arial"/>
          <w:sz w:val="22"/>
          <w:szCs w:val="22"/>
        </w:rPr>
        <w:t xml:space="preserve">První splátka bude splatná </w:t>
      </w:r>
      <w:r w:rsidR="008A5ED3">
        <w:rPr>
          <w:rFonts w:ascii="Arial" w:hAnsi="Arial" w:cs="Arial"/>
          <w:sz w:val="22"/>
          <w:szCs w:val="22"/>
        </w:rPr>
        <w:t xml:space="preserve">60 </w:t>
      </w:r>
      <w:r w:rsidR="008A5ED3" w:rsidRPr="00407AA5">
        <w:rPr>
          <w:rFonts w:ascii="Arial" w:hAnsi="Arial" w:cs="Arial"/>
          <w:sz w:val="22"/>
          <w:szCs w:val="22"/>
        </w:rPr>
        <w:t>dnů od data vystavení faktury, každá další splátka 30 dnů od předchozí splátky</w:t>
      </w:r>
      <w:r w:rsidR="008A5ED3">
        <w:rPr>
          <w:rFonts w:ascii="Arial" w:hAnsi="Arial" w:cs="Arial"/>
          <w:sz w:val="22"/>
          <w:szCs w:val="22"/>
        </w:rPr>
        <w:t>.</w:t>
      </w:r>
      <w:r w:rsidRPr="00877D89">
        <w:rPr>
          <w:rFonts w:ascii="Arial" w:hAnsi="Arial" w:cs="Arial"/>
          <w:sz w:val="22"/>
          <w:szCs w:val="22"/>
        </w:rPr>
        <w:t xml:space="preserve"> Dnem zaplacení</w:t>
      </w:r>
      <w:r w:rsidRPr="00407AA5">
        <w:rPr>
          <w:rFonts w:ascii="Arial" w:hAnsi="Arial" w:cs="Arial"/>
          <w:sz w:val="22"/>
          <w:szCs w:val="22"/>
        </w:rPr>
        <w:t xml:space="preserve"> se rozumí den zúčtování</w:t>
      </w:r>
      <w:r>
        <w:rPr>
          <w:rFonts w:ascii="Arial" w:hAnsi="Arial" w:cs="Arial"/>
          <w:sz w:val="22"/>
          <w:szCs w:val="22"/>
        </w:rPr>
        <w:t xml:space="preserve"> fakturované částky z bankovního účtu objednatele ve prospěch bankovního účtu zhotovitele. Záloha se neposkytuje.</w:t>
      </w:r>
      <w:r w:rsidR="00832081">
        <w:rPr>
          <w:rFonts w:ascii="Arial" w:hAnsi="Arial" w:cs="Arial"/>
          <w:sz w:val="22"/>
          <w:szCs w:val="22"/>
        </w:rPr>
        <w:t xml:space="preserve"> Součástí faktury bude splátkový kalendář, datum splatnosti faktury bude shodné s datem poslední splátky.</w:t>
      </w:r>
    </w:p>
    <w:p w14:paraId="075163C6" w14:textId="77777777"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14:paraId="075163C7" w14:textId="77777777"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Přílohou faktury bude soup</w:t>
      </w:r>
      <w:r w:rsidR="00877D89">
        <w:rPr>
          <w:rFonts w:ascii="Arial" w:hAnsi="Arial" w:cs="Arial"/>
          <w:sz w:val="22"/>
          <w:szCs w:val="22"/>
        </w:rPr>
        <w:t>is dodávek a provedených prací.</w:t>
      </w:r>
      <w:r w:rsidR="00C023E1" w:rsidRPr="00C023E1">
        <w:rPr>
          <w:rFonts w:ascii="Arial" w:hAnsi="Arial" w:cs="Arial"/>
          <w:sz w:val="22"/>
          <w:szCs w:val="22"/>
        </w:rPr>
        <w:t xml:space="preserve"> </w:t>
      </w:r>
      <w:r w:rsidRPr="00C023E1">
        <w:rPr>
          <w:rFonts w:ascii="Arial" w:hAnsi="Arial" w:cs="Arial"/>
          <w:sz w:val="22"/>
          <w:szCs w:val="22"/>
        </w:rPr>
        <w:t>Datum uskutečnění zdanitelného plnění bude shodné</w:t>
      </w:r>
      <w:r>
        <w:rPr>
          <w:rFonts w:ascii="Arial" w:hAnsi="Arial" w:cs="Arial"/>
          <w:sz w:val="22"/>
          <w:szCs w:val="22"/>
        </w:rPr>
        <w:t xml:space="preserve">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k přepracování či doplnění. V takovém případě běží nová lhůta splatnosti ode dne doručení opravené faktury objednateli. </w:t>
      </w:r>
    </w:p>
    <w:p w14:paraId="075163C8" w14:textId="77777777"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14:paraId="075163C9" w14:textId="77777777" w:rsidR="000967DD" w:rsidRDefault="000967DD">
      <w:pPr>
        <w:ind w:left="426"/>
        <w:rPr>
          <w:rFonts w:ascii="Arial" w:hAnsi="Arial" w:cs="Arial"/>
          <w:sz w:val="22"/>
          <w:szCs w:val="22"/>
        </w:rPr>
      </w:pPr>
    </w:p>
    <w:p w14:paraId="075163CA" w14:textId="77777777" w:rsidR="000967DD" w:rsidRDefault="00407CB5" w:rsidP="006B5E77">
      <w:pPr>
        <w:numPr>
          <w:ilvl w:val="0"/>
          <w:numId w:val="26"/>
        </w:numPr>
        <w:tabs>
          <w:tab w:val="left" w:pos="0"/>
        </w:tabs>
        <w:jc w:val="center"/>
        <w:rPr>
          <w:rFonts w:ascii="Arial" w:hAnsi="Arial" w:cs="Arial"/>
          <w:sz w:val="22"/>
          <w:szCs w:val="22"/>
        </w:rPr>
      </w:pPr>
      <w:r>
        <w:rPr>
          <w:rFonts w:ascii="Arial" w:hAnsi="Arial" w:cs="Arial"/>
          <w:b/>
          <w:bCs/>
          <w:sz w:val="22"/>
          <w:szCs w:val="22"/>
        </w:rPr>
        <w:t xml:space="preserve"> </w:t>
      </w:r>
      <w:r w:rsidR="000967DD">
        <w:rPr>
          <w:rFonts w:ascii="Arial" w:hAnsi="Arial" w:cs="Arial"/>
          <w:b/>
          <w:bCs/>
          <w:sz w:val="22"/>
          <w:szCs w:val="22"/>
        </w:rPr>
        <w:t>Záruka za dílo, odpovědnost za vady</w:t>
      </w:r>
    </w:p>
    <w:p w14:paraId="075163CB"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w:t>
      </w:r>
      <w:r>
        <w:rPr>
          <w:rFonts w:ascii="Arial" w:hAnsi="Arial" w:cs="Arial"/>
          <w:sz w:val="22"/>
          <w:szCs w:val="22"/>
        </w:rPr>
        <w:lastRenderedPageBreak/>
        <w:t xml:space="preserve">normami ČN, EN a že po záruční dobu bude způsobilé pro použití ke smluvenému účelu a že si nejméně po tuto dobu zachová své vlastnosti v souladu s touto smlouvou. </w:t>
      </w:r>
    </w:p>
    <w:p w14:paraId="075163CC" w14:textId="77777777" w:rsidR="000967DD" w:rsidRPr="003E1F78" w:rsidRDefault="000967DD" w:rsidP="003E1F78">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Dílo má vady, jestliže provedení</w:t>
      </w:r>
      <w:r w:rsidR="00877D89">
        <w:rPr>
          <w:rFonts w:ascii="Arial" w:hAnsi="Arial" w:cs="Arial"/>
          <w:sz w:val="22"/>
          <w:szCs w:val="22"/>
        </w:rPr>
        <w:t xml:space="preserve"> díla nemá vlastnosti stanovené </w:t>
      </w:r>
      <w:r w:rsidR="00C46611" w:rsidRPr="00877D89">
        <w:rPr>
          <w:rFonts w:ascii="Arial" w:hAnsi="Arial" w:cs="Arial"/>
          <w:sz w:val="22"/>
          <w:szCs w:val="22"/>
        </w:rPr>
        <w:t>projektovou</w:t>
      </w:r>
      <w:r w:rsidR="00C46611" w:rsidRPr="00667B04">
        <w:rPr>
          <w:rFonts w:ascii="Arial" w:hAnsi="Arial" w:cs="Arial"/>
          <w:sz w:val="22"/>
          <w:szCs w:val="22"/>
        </w:rPr>
        <w:t xml:space="preserve"> </w:t>
      </w:r>
      <w:r w:rsidRPr="00667B04">
        <w:rPr>
          <w:rFonts w:ascii="Arial" w:hAnsi="Arial" w:cs="Arial"/>
          <w:sz w:val="22"/>
          <w:szCs w:val="22"/>
        </w:rPr>
        <w:t>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 dob</w:t>
      </w:r>
      <w:r w:rsidR="001E7644">
        <w:rPr>
          <w:rFonts w:ascii="Arial" w:hAnsi="Arial" w:cs="Arial"/>
          <w:sz w:val="22"/>
          <w:szCs w:val="22"/>
        </w:rPr>
        <w:t xml:space="preserve">ě </w:t>
      </w:r>
      <w:r w:rsidR="001E7644">
        <w:rPr>
          <w:rFonts w:ascii="Arial" w:hAnsi="Arial" w:cs="Arial"/>
          <w:b/>
          <w:sz w:val="22"/>
          <w:szCs w:val="22"/>
        </w:rPr>
        <w:t>36</w:t>
      </w:r>
      <w:r w:rsidR="001E7644" w:rsidRPr="00F55435">
        <w:rPr>
          <w:rFonts w:ascii="Arial" w:hAnsi="Arial" w:cs="Arial"/>
          <w:b/>
          <w:sz w:val="22"/>
          <w:szCs w:val="22"/>
        </w:rPr>
        <w:t xml:space="preserve"> měsíců</w:t>
      </w:r>
      <w:r w:rsidR="001E7644">
        <w:rPr>
          <w:rFonts w:ascii="Arial" w:hAnsi="Arial" w:cs="Arial"/>
          <w:sz w:val="22"/>
          <w:szCs w:val="22"/>
        </w:rPr>
        <w:t>.</w:t>
      </w:r>
    </w:p>
    <w:p w14:paraId="075163CD"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14:paraId="075163CE"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14:paraId="075163CF"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14:paraId="075163D0"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14:paraId="075163D1"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14:paraId="075163D2"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14:paraId="075163D3" w14:textId="77777777" w:rsidR="005608E9" w:rsidRDefault="005608E9">
      <w:pPr>
        <w:rPr>
          <w:rFonts w:ascii="Arial" w:hAnsi="Arial" w:cs="Arial"/>
          <w:sz w:val="22"/>
          <w:szCs w:val="22"/>
        </w:rPr>
      </w:pPr>
    </w:p>
    <w:p w14:paraId="075163D4" w14:textId="77777777"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Předání a převzetí díla</w:t>
      </w:r>
    </w:p>
    <w:p w14:paraId="075163D5" w14:textId="77777777"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w:t>
      </w:r>
      <w:r w:rsidR="005B3311">
        <w:rPr>
          <w:rFonts w:ascii="Arial" w:hAnsi="Arial" w:cs="Arial"/>
          <w:sz w:val="22"/>
          <w:szCs w:val="22"/>
        </w:rPr>
        <w:t xml:space="preserve">ovedení díla. Po dokončení díla </w:t>
      </w:r>
      <w:r>
        <w:rPr>
          <w:rFonts w:ascii="Arial" w:hAnsi="Arial" w:cs="Arial"/>
          <w:sz w:val="22"/>
          <w:szCs w:val="22"/>
        </w:rPr>
        <w:t>se zhotovitel zavazuje objednatele písemn</w:t>
      </w:r>
      <w:r w:rsidR="005B3311">
        <w:rPr>
          <w:rFonts w:ascii="Arial" w:hAnsi="Arial" w:cs="Arial"/>
          <w:sz w:val="22"/>
          <w:szCs w:val="22"/>
        </w:rPr>
        <w:t>ě vyzvat předem k převzetí díla.</w:t>
      </w:r>
    </w:p>
    <w:p w14:paraId="075163D6" w14:textId="77777777"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14:paraId="075163D7" w14:textId="77777777"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14:paraId="075163D8" w14:textId="77777777"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lastRenderedPageBreak/>
        <w:t>O předání a převzetí předávaného díla se pořídí protokol o předání a převzetí díla (dále jen „předávací protokol“), který musí obsahovat alespoň:</w:t>
      </w:r>
    </w:p>
    <w:p w14:paraId="075163D9" w14:textId="77777777" w:rsidR="000967DD" w:rsidRDefault="000967DD">
      <w:pPr>
        <w:numPr>
          <w:ilvl w:val="0"/>
          <w:numId w:val="21"/>
        </w:numPr>
        <w:rPr>
          <w:rFonts w:ascii="Arial" w:hAnsi="Arial" w:cs="Arial"/>
          <w:sz w:val="22"/>
          <w:szCs w:val="22"/>
        </w:rPr>
      </w:pPr>
      <w:r>
        <w:rPr>
          <w:rFonts w:ascii="Arial" w:hAnsi="Arial" w:cs="Arial"/>
          <w:sz w:val="22"/>
          <w:szCs w:val="22"/>
        </w:rPr>
        <w:t>popis předávaného díla,</w:t>
      </w:r>
    </w:p>
    <w:p w14:paraId="075163DA" w14:textId="77777777" w:rsidR="00B62900" w:rsidRDefault="00B62900">
      <w:pPr>
        <w:numPr>
          <w:ilvl w:val="0"/>
          <w:numId w:val="21"/>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14:paraId="075163DB" w14:textId="77777777" w:rsidR="000967DD" w:rsidRDefault="000967DD">
      <w:pPr>
        <w:numPr>
          <w:ilvl w:val="0"/>
          <w:numId w:val="21"/>
        </w:numPr>
        <w:rPr>
          <w:rFonts w:ascii="Arial" w:hAnsi="Arial" w:cs="Arial"/>
          <w:sz w:val="22"/>
          <w:szCs w:val="22"/>
        </w:rPr>
      </w:pPr>
      <w:r>
        <w:rPr>
          <w:rFonts w:ascii="Arial" w:hAnsi="Arial" w:cs="Arial"/>
          <w:sz w:val="22"/>
          <w:szCs w:val="22"/>
        </w:rPr>
        <w:t>zhodnocení kvality předávaného díla,</w:t>
      </w:r>
    </w:p>
    <w:p w14:paraId="075163DC" w14:textId="77777777" w:rsidR="000967DD" w:rsidRDefault="000967DD">
      <w:pPr>
        <w:numPr>
          <w:ilvl w:val="0"/>
          <w:numId w:val="21"/>
        </w:numPr>
        <w:rPr>
          <w:rFonts w:ascii="Arial" w:hAnsi="Arial" w:cs="Arial"/>
          <w:sz w:val="22"/>
          <w:szCs w:val="22"/>
        </w:rPr>
      </w:pPr>
      <w:r>
        <w:rPr>
          <w:rFonts w:ascii="Arial" w:hAnsi="Arial" w:cs="Arial"/>
          <w:sz w:val="22"/>
          <w:szCs w:val="22"/>
        </w:rPr>
        <w:t>soupis vad a nedodělků, pokud je předávané dílo vykazuje,</w:t>
      </w:r>
    </w:p>
    <w:p w14:paraId="075163DD" w14:textId="77777777" w:rsidR="000967DD" w:rsidRDefault="000967DD">
      <w:pPr>
        <w:numPr>
          <w:ilvl w:val="0"/>
          <w:numId w:val="21"/>
        </w:numPr>
        <w:rPr>
          <w:rFonts w:ascii="Arial" w:hAnsi="Arial" w:cs="Arial"/>
          <w:sz w:val="22"/>
          <w:szCs w:val="22"/>
        </w:rPr>
      </w:pPr>
      <w:r>
        <w:rPr>
          <w:rFonts w:ascii="Arial" w:hAnsi="Arial" w:cs="Arial"/>
          <w:sz w:val="22"/>
          <w:szCs w:val="22"/>
        </w:rPr>
        <w:t>způsob odstranění případných vad a nedodělků,</w:t>
      </w:r>
    </w:p>
    <w:p w14:paraId="075163DE" w14:textId="77777777" w:rsidR="000967DD" w:rsidRDefault="000967DD">
      <w:pPr>
        <w:numPr>
          <w:ilvl w:val="0"/>
          <w:numId w:val="21"/>
        </w:numPr>
        <w:rPr>
          <w:rFonts w:ascii="Arial" w:hAnsi="Arial" w:cs="Arial"/>
          <w:sz w:val="22"/>
          <w:szCs w:val="22"/>
        </w:rPr>
      </w:pPr>
      <w:r>
        <w:rPr>
          <w:rFonts w:ascii="Arial" w:hAnsi="Arial" w:cs="Arial"/>
          <w:sz w:val="22"/>
          <w:szCs w:val="22"/>
        </w:rPr>
        <w:t>lhůta k odstranění případných vad a nedodělků,</w:t>
      </w:r>
    </w:p>
    <w:p w14:paraId="075163DF" w14:textId="77777777" w:rsidR="000967DD" w:rsidRDefault="000967DD">
      <w:pPr>
        <w:numPr>
          <w:ilvl w:val="0"/>
          <w:numId w:val="21"/>
        </w:numPr>
        <w:rPr>
          <w:rFonts w:ascii="Arial" w:hAnsi="Arial" w:cs="Arial"/>
          <w:sz w:val="22"/>
          <w:szCs w:val="22"/>
        </w:rPr>
      </w:pPr>
      <w:r>
        <w:rPr>
          <w:rFonts w:ascii="Arial" w:hAnsi="Arial" w:cs="Arial"/>
          <w:sz w:val="22"/>
          <w:szCs w:val="22"/>
        </w:rPr>
        <w:t>výsledek přejímacího řízení,</w:t>
      </w:r>
    </w:p>
    <w:p w14:paraId="075163E0" w14:textId="77777777" w:rsidR="000967DD" w:rsidRDefault="000967DD">
      <w:pPr>
        <w:numPr>
          <w:ilvl w:val="0"/>
          <w:numId w:val="21"/>
        </w:numPr>
        <w:rPr>
          <w:rFonts w:ascii="Arial" w:hAnsi="Arial" w:cs="Arial"/>
          <w:sz w:val="22"/>
          <w:szCs w:val="22"/>
        </w:rPr>
      </w:pPr>
      <w:r>
        <w:rPr>
          <w:rFonts w:ascii="Arial" w:hAnsi="Arial" w:cs="Arial"/>
          <w:sz w:val="22"/>
          <w:szCs w:val="22"/>
        </w:rPr>
        <w:t>podpisy zástupců obou smluvních stran, kteří předání a převzetí díla provedli.</w:t>
      </w:r>
    </w:p>
    <w:p w14:paraId="075163E1" w14:textId="77777777"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14:paraId="075163E2" w14:textId="77777777"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14:paraId="075163E3" w14:textId="77777777" w:rsidR="000967DD" w:rsidRDefault="000967DD">
      <w:pPr>
        <w:rPr>
          <w:rFonts w:ascii="Arial" w:hAnsi="Arial" w:cs="Arial"/>
          <w:sz w:val="22"/>
          <w:szCs w:val="22"/>
        </w:rPr>
      </w:pPr>
    </w:p>
    <w:p w14:paraId="075163E4" w14:textId="77777777"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Bezpečnost a ochrana zdraví</w:t>
      </w:r>
    </w:p>
    <w:p w14:paraId="075163E5"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14:paraId="075163E6"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14:paraId="075163E7"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075163E8" w14:textId="77777777" w:rsidR="009C59A3" w:rsidRPr="00CA5E03" w:rsidRDefault="009C59A3" w:rsidP="00CA5E03">
      <w:pPr>
        <w:tabs>
          <w:tab w:val="left" w:pos="0"/>
        </w:tabs>
        <w:rPr>
          <w:rFonts w:ascii="Arial" w:hAnsi="Arial" w:cs="Arial"/>
          <w:sz w:val="22"/>
          <w:szCs w:val="22"/>
        </w:rPr>
      </w:pPr>
    </w:p>
    <w:p w14:paraId="075163E9" w14:textId="77777777" w:rsidR="009C59A3" w:rsidRPr="0096707D" w:rsidRDefault="0096707D" w:rsidP="006B5E77">
      <w:pPr>
        <w:numPr>
          <w:ilvl w:val="0"/>
          <w:numId w:val="26"/>
        </w:numPr>
        <w:tabs>
          <w:tab w:val="left" w:pos="0"/>
        </w:tabs>
        <w:jc w:val="center"/>
        <w:rPr>
          <w:rFonts w:ascii="Arial" w:hAnsi="Arial" w:cs="Arial"/>
          <w:b/>
          <w:sz w:val="22"/>
          <w:szCs w:val="22"/>
        </w:rPr>
      </w:pPr>
      <w:r w:rsidRPr="0096707D">
        <w:rPr>
          <w:rFonts w:ascii="Arial" w:hAnsi="Arial" w:cs="Arial"/>
          <w:b/>
          <w:sz w:val="22"/>
          <w:szCs w:val="22"/>
        </w:rPr>
        <w:t>Odstoupení od smlouvy</w:t>
      </w:r>
    </w:p>
    <w:p w14:paraId="075163EA" w14:textId="77777777"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Objednatel je oprávněn písemně odstoupit od smlouvy, pokud zhotovitel:</w:t>
      </w:r>
    </w:p>
    <w:p w14:paraId="075163EB" w14:textId="77777777"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bezdůvodně přeruší provedení díla,</w:t>
      </w:r>
    </w:p>
    <w:p w14:paraId="075163EC" w14:textId="77777777"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je v prodlení s dokončením díla dle termínu uvedeného v čl. II. odst. 1 smlouvy po dobu delší než 30 kalendářních dnů,</w:t>
      </w:r>
    </w:p>
    <w:p w14:paraId="075163ED" w14:textId="77777777"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14:paraId="075163EE" w14:textId="77777777"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lastRenderedPageBreak/>
        <w:t>na majetek zhotovitele byl prohlášen konkurz nebo povoleno vyrovnání,</w:t>
      </w:r>
    </w:p>
    <w:p w14:paraId="075163EF" w14:textId="77777777"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návrh na prohlášení konkurzu na zhotovitele byl zamítnut pro nedostatek majetku zhotovitele,</w:t>
      </w:r>
    </w:p>
    <w:p w14:paraId="075163F0" w14:textId="77777777"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zhotovitel vstoupí do likvidace.</w:t>
      </w:r>
    </w:p>
    <w:p w14:paraId="075163F1" w14:textId="77777777"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Zhotovitel je oprávněn písemně odstoupit od smlouvy, pokud objednatel:</w:t>
      </w:r>
    </w:p>
    <w:p w14:paraId="075163F2" w14:textId="77777777"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pozastaví provedení prací na díle po dobu delší než 60 kalendářních dnů z důvodů, jež nejsou na straně zhotovitele,</w:t>
      </w:r>
    </w:p>
    <w:p w14:paraId="075163F3" w14:textId="77777777"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je v prodlení s úhradou splatné ceny za dílo, po dobu delší než 30 kalendářních dnů.</w:t>
      </w:r>
    </w:p>
    <w:p w14:paraId="075163F4" w14:textId="77777777" w:rsidR="000967DD" w:rsidRPr="0099361B" w:rsidRDefault="000967DD" w:rsidP="0099361B">
      <w:pPr>
        <w:numPr>
          <w:ilvl w:val="0"/>
          <w:numId w:val="24"/>
        </w:numPr>
        <w:tabs>
          <w:tab w:val="clear" w:pos="720"/>
        </w:tabs>
        <w:ind w:left="426" w:hanging="437"/>
        <w:rPr>
          <w:rFonts w:ascii="Arial" w:hAnsi="Arial" w:cs="Arial"/>
          <w:sz w:val="22"/>
          <w:szCs w:val="22"/>
        </w:rPr>
      </w:pPr>
      <w:r w:rsidRPr="0099361B">
        <w:rPr>
          <w:rFonts w:ascii="Arial" w:hAnsi="Arial" w:cs="Arial"/>
          <w:sz w:val="22"/>
          <w:szCs w:val="22"/>
        </w:rPr>
        <w:t>Každá ze smluvních stran je oprávněna píse</w:t>
      </w:r>
      <w:r w:rsidR="0099361B" w:rsidRPr="0099361B">
        <w:rPr>
          <w:rFonts w:ascii="Arial" w:hAnsi="Arial" w:cs="Arial"/>
          <w:sz w:val="22"/>
          <w:szCs w:val="22"/>
        </w:rPr>
        <w:t>mně odstoupit od smlouvy, pokud</w:t>
      </w:r>
      <w:r w:rsidR="0099361B">
        <w:rPr>
          <w:rFonts w:ascii="Arial" w:hAnsi="Arial" w:cs="Arial"/>
          <w:sz w:val="22"/>
          <w:szCs w:val="22"/>
        </w:rPr>
        <w:t xml:space="preserve"> </w:t>
      </w:r>
      <w:r w:rsidRPr="0099361B">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14:paraId="075163F5" w14:textId="77777777" w:rsidR="000967DD" w:rsidRDefault="000967DD" w:rsidP="006B5E77">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V příp</w:t>
      </w:r>
      <w:r w:rsidR="002B4035">
        <w:rPr>
          <w:rFonts w:ascii="Arial" w:hAnsi="Arial" w:cs="Arial"/>
          <w:sz w:val="22"/>
          <w:szCs w:val="22"/>
        </w:rPr>
        <w:t xml:space="preserve">adech uvedených v odstavcích 1 a </w:t>
      </w:r>
      <w:r>
        <w:rPr>
          <w:rFonts w:ascii="Arial" w:hAnsi="Arial" w:cs="Arial"/>
          <w:sz w:val="22"/>
          <w:szCs w:val="22"/>
        </w:rPr>
        <w:t>2 tohoto článku se má za to, že se jedná o podstatné porušení smlouvy dle §2002 občanského zákoníku.</w:t>
      </w:r>
    </w:p>
    <w:p w14:paraId="075163F6" w14:textId="77777777" w:rsidR="000967DD" w:rsidRDefault="000967DD">
      <w:pPr>
        <w:ind w:left="426"/>
        <w:rPr>
          <w:rFonts w:ascii="Arial" w:hAnsi="Arial" w:cs="Arial"/>
          <w:sz w:val="22"/>
          <w:szCs w:val="22"/>
        </w:rPr>
      </w:pPr>
    </w:p>
    <w:p w14:paraId="075163F7" w14:textId="77777777"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Platnost a účinnost smlouvy</w:t>
      </w:r>
    </w:p>
    <w:p w14:paraId="075163F8" w14:textId="77777777" w:rsidR="000967DD" w:rsidRDefault="000967DD" w:rsidP="006B5E77">
      <w:pPr>
        <w:numPr>
          <w:ilvl w:val="0"/>
          <w:numId w:val="12"/>
        </w:numPr>
        <w:tabs>
          <w:tab w:val="clear" w:pos="720"/>
          <w:tab w:val="num" w:pos="426"/>
        </w:tabs>
        <w:ind w:left="426" w:hanging="426"/>
        <w:rPr>
          <w:rFonts w:ascii="Arial" w:hAnsi="Arial" w:cs="Arial"/>
          <w:sz w:val="22"/>
          <w:szCs w:val="22"/>
        </w:rPr>
      </w:pPr>
      <w:r>
        <w:rPr>
          <w:rFonts w:ascii="Arial" w:hAnsi="Arial" w:cs="Arial"/>
          <w:sz w:val="22"/>
          <w:szCs w:val="22"/>
        </w:rPr>
        <w:t>Tato smlouva se považuje za uzavřenou a nabývá účinnosti dnem podpisu poslední ze smluvních stran.</w:t>
      </w:r>
    </w:p>
    <w:p w14:paraId="075163F9" w14:textId="77777777"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14:paraId="075163FA" w14:textId="77777777"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Závěrečná ustanovení</w:t>
      </w:r>
    </w:p>
    <w:p w14:paraId="075163FB"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14:paraId="075163FC" w14:textId="77777777"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075163FD"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075163FE"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75163FF"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14:paraId="07516400"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 xml:space="preserve">Smlouva může být ukončena dohodou smluvních stran. Při ukončení smlouvy jsou smluvní strany povinny vzájemně vypořádat své závazky, zejména si vrátit věci předané </w:t>
      </w:r>
      <w:r>
        <w:rPr>
          <w:rFonts w:ascii="Arial" w:hAnsi="Arial" w:cs="Arial"/>
          <w:sz w:val="22"/>
          <w:szCs w:val="22"/>
        </w:rPr>
        <w:lastRenderedPageBreak/>
        <w:t>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07516401"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14:paraId="07516402"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14:paraId="07516403" w14:textId="77777777" w:rsidR="000967DD" w:rsidRDefault="000967DD">
      <w:pPr>
        <w:numPr>
          <w:ilvl w:val="0"/>
          <w:numId w:val="2"/>
        </w:numPr>
        <w:ind w:left="426" w:hanging="437"/>
        <w:rPr>
          <w:rFonts w:ascii="Arial" w:hAnsi="Arial" w:cs="Arial"/>
          <w:sz w:val="22"/>
          <w:szCs w:val="22"/>
        </w:rPr>
      </w:pPr>
      <w:r w:rsidRPr="008F3833">
        <w:rPr>
          <w:rFonts w:ascii="Arial" w:hAnsi="Arial" w:cs="Arial"/>
          <w:sz w:val="22"/>
          <w:szCs w:val="22"/>
        </w:rPr>
        <w:t>Nedílnou součástí této smlouvy jsou:</w:t>
      </w:r>
      <w:r w:rsidR="00A02FA4">
        <w:rPr>
          <w:rFonts w:ascii="Arial" w:hAnsi="Arial" w:cs="Arial"/>
          <w:sz w:val="22"/>
          <w:szCs w:val="22"/>
        </w:rPr>
        <w:t xml:space="preserve"> </w:t>
      </w:r>
    </w:p>
    <w:p w14:paraId="07516404" w14:textId="77777777" w:rsidR="00911005" w:rsidRPr="008F3833" w:rsidRDefault="00911005" w:rsidP="00911005">
      <w:pPr>
        <w:ind w:left="360"/>
        <w:rPr>
          <w:rFonts w:ascii="Arial" w:hAnsi="Arial" w:cs="Arial"/>
          <w:sz w:val="22"/>
          <w:szCs w:val="22"/>
        </w:rPr>
      </w:pPr>
      <w:r>
        <w:rPr>
          <w:rFonts w:ascii="Arial" w:hAnsi="Arial" w:cs="Arial"/>
          <w:sz w:val="22"/>
          <w:szCs w:val="22"/>
        </w:rPr>
        <w:t xml:space="preserve"> Příloha č. 1 – Cenová nabídka</w:t>
      </w:r>
    </w:p>
    <w:p w14:paraId="07516405" w14:textId="77777777" w:rsidR="00966AAD" w:rsidRPr="006E4425" w:rsidRDefault="006C7A6B" w:rsidP="002A4C4D">
      <w:pPr>
        <w:spacing w:before="0"/>
        <w:ind w:left="1843" w:hanging="1417"/>
        <w:jc w:val="left"/>
        <w:rPr>
          <w:rFonts w:ascii="Arial" w:hAnsi="Arial" w:cs="Arial"/>
          <w:color w:val="000000"/>
          <w:sz w:val="22"/>
          <w:szCs w:val="22"/>
        </w:rPr>
      </w:pPr>
      <w:r>
        <w:rPr>
          <w:rFonts w:ascii="Arial" w:hAnsi="Arial" w:cs="Arial"/>
          <w:sz w:val="22"/>
          <w:szCs w:val="22"/>
        </w:rPr>
        <w:t xml:space="preserve">Příloha č. </w:t>
      </w:r>
      <w:r w:rsidR="001E7644">
        <w:rPr>
          <w:rFonts w:ascii="Arial" w:hAnsi="Arial" w:cs="Arial"/>
          <w:sz w:val="22"/>
          <w:szCs w:val="22"/>
        </w:rPr>
        <w:t>2</w:t>
      </w:r>
      <w:r w:rsidR="002A4C4D" w:rsidRPr="00F55435">
        <w:rPr>
          <w:rFonts w:ascii="Arial" w:hAnsi="Arial" w:cs="Arial"/>
          <w:sz w:val="22"/>
          <w:szCs w:val="22"/>
        </w:rPr>
        <w:t xml:space="preserve"> – </w:t>
      </w:r>
      <w:r w:rsidR="00966AAD" w:rsidRPr="00F55435">
        <w:rPr>
          <w:rFonts w:ascii="Arial" w:hAnsi="Arial" w:cs="Arial"/>
          <w:color w:val="000000"/>
          <w:sz w:val="22"/>
          <w:szCs w:val="22"/>
        </w:rPr>
        <w:t>Kusovník jednotlivých prvků a zaříz</w:t>
      </w:r>
      <w:r w:rsidR="00B57BD6" w:rsidRPr="00F55435">
        <w:rPr>
          <w:rFonts w:ascii="Arial" w:hAnsi="Arial" w:cs="Arial"/>
          <w:color w:val="000000"/>
          <w:sz w:val="22"/>
          <w:szCs w:val="22"/>
        </w:rPr>
        <w:t xml:space="preserve">ení </w:t>
      </w:r>
      <w:r w:rsidR="00966AAD" w:rsidRPr="00F55435">
        <w:rPr>
          <w:rFonts w:ascii="Arial" w:hAnsi="Arial" w:cs="Arial"/>
          <w:color w:val="000000"/>
          <w:sz w:val="22"/>
          <w:szCs w:val="22"/>
        </w:rPr>
        <w:t>včetně výrobního čísla, typu a technických parametrů pro potřeby zařazení majetku do operativní evidence zadavatele, a to v souladu s Pokynem Generálního finančního ředitelství č. D-22</w:t>
      </w:r>
    </w:p>
    <w:p w14:paraId="07516406" w14:textId="77777777" w:rsidR="000967DD" w:rsidRDefault="000967DD" w:rsidP="006C7A6B">
      <w:pPr>
        <w:ind w:left="426"/>
        <w:rPr>
          <w:rFonts w:ascii="Arial" w:hAnsi="Arial" w:cs="Arial"/>
          <w:sz w:val="22"/>
          <w:szCs w:val="22"/>
        </w:rPr>
      </w:pPr>
      <w:r>
        <w:rPr>
          <w:rFonts w:ascii="Arial" w:hAnsi="Arial" w:cs="Arial"/>
          <w:sz w:val="22"/>
          <w:szCs w:val="22"/>
        </w:rPr>
        <w:t>Smluvní strany prohlašují, že je jim znám celý obsah smlouvy a že ji uzavřely na základě své svobodné a vážné vůle; na důkaz této skutečnosti připojují své podpisy.</w:t>
      </w:r>
    </w:p>
    <w:p w14:paraId="07516407" w14:textId="77777777" w:rsidR="000967DD" w:rsidRDefault="000967DD">
      <w:pPr>
        <w:rPr>
          <w:rFonts w:ascii="Arial" w:hAnsi="Arial" w:cs="Arial"/>
          <w:sz w:val="22"/>
          <w:szCs w:val="22"/>
        </w:rPr>
      </w:pPr>
    </w:p>
    <w:p w14:paraId="07516408" w14:textId="77777777" w:rsidR="000967DD" w:rsidRDefault="000967DD">
      <w:pPr>
        <w:pStyle w:val="Zkladntext"/>
        <w:rPr>
          <w:rFonts w:ascii="Arial" w:hAnsi="Arial" w:cs="Arial"/>
          <w:sz w:val="22"/>
          <w:szCs w:val="22"/>
        </w:rPr>
      </w:pPr>
      <w:r>
        <w:rPr>
          <w:rFonts w:ascii="Arial" w:hAnsi="Arial" w:cs="Arial"/>
          <w:sz w:val="22"/>
          <w:szCs w:val="22"/>
        </w:rPr>
        <w:tab/>
        <w:t xml:space="preserve">V Brně </w:t>
      </w:r>
      <w:proofErr w:type="gramStart"/>
      <w:r>
        <w:rPr>
          <w:rFonts w:ascii="Arial" w:hAnsi="Arial" w:cs="Arial"/>
          <w:sz w:val="22"/>
          <w:szCs w:val="22"/>
        </w:rPr>
        <w:t>dne .....................</w:t>
      </w:r>
      <w:r>
        <w:rPr>
          <w:rFonts w:ascii="Arial" w:hAnsi="Arial" w:cs="Arial"/>
          <w:sz w:val="22"/>
          <w:szCs w:val="22"/>
        </w:rPr>
        <w:tab/>
        <w:t>V............ dne</w:t>
      </w:r>
      <w:proofErr w:type="gramEnd"/>
      <w:r>
        <w:rPr>
          <w:rFonts w:ascii="Arial" w:hAnsi="Arial" w:cs="Arial"/>
          <w:sz w:val="22"/>
          <w:szCs w:val="22"/>
        </w:rPr>
        <w:t xml:space="preserve"> ....................</w:t>
      </w:r>
      <w:r>
        <w:rPr>
          <w:rFonts w:ascii="Arial" w:hAnsi="Arial" w:cs="Arial"/>
          <w:sz w:val="22"/>
          <w:szCs w:val="22"/>
        </w:rPr>
        <w:br/>
      </w:r>
    </w:p>
    <w:p w14:paraId="07516409" w14:textId="77777777" w:rsidR="000967DD" w:rsidRDefault="00F55435">
      <w:pPr>
        <w:tabs>
          <w:tab w:val="center" w:pos="1800"/>
          <w:tab w:val="center" w:pos="6660"/>
        </w:tabs>
        <w:rPr>
          <w:rFonts w:ascii="Arial" w:hAnsi="Arial" w:cs="Arial"/>
          <w:sz w:val="22"/>
          <w:szCs w:val="22"/>
        </w:rPr>
      </w:pPr>
      <w:r>
        <w:rPr>
          <w:rFonts w:ascii="Arial" w:hAnsi="Arial" w:cs="Arial"/>
          <w:sz w:val="22"/>
          <w:szCs w:val="22"/>
        </w:rPr>
        <w:tab/>
        <w:t>za Objednatele</w:t>
      </w:r>
      <w:r>
        <w:rPr>
          <w:rFonts w:ascii="Arial" w:hAnsi="Arial" w:cs="Arial"/>
          <w:sz w:val="22"/>
          <w:szCs w:val="22"/>
        </w:rPr>
        <w:tab/>
        <w:t xml:space="preserve"> za Z</w:t>
      </w:r>
      <w:r w:rsidR="000967DD">
        <w:rPr>
          <w:rFonts w:ascii="Arial" w:hAnsi="Arial" w:cs="Arial"/>
          <w:sz w:val="22"/>
          <w:szCs w:val="22"/>
        </w:rPr>
        <w:t>hotovitele</w:t>
      </w:r>
    </w:p>
    <w:p w14:paraId="0751640A" w14:textId="77777777" w:rsidR="000967DD" w:rsidRDefault="000967DD">
      <w:pPr>
        <w:tabs>
          <w:tab w:val="center" w:pos="1800"/>
          <w:tab w:val="center" w:pos="6660"/>
        </w:tabs>
        <w:rPr>
          <w:rFonts w:ascii="Arial" w:hAnsi="Arial" w:cs="Arial"/>
          <w:sz w:val="22"/>
          <w:szCs w:val="22"/>
        </w:rPr>
      </w:pPr>
      <w:r>
        <w:rPr>
          <w:rFonts w:ascii="Arial" w:hAnsi="Arial" w:cs="Arial"/>
          <w:sz w:val="22"/>
          <w:szCs w:val="22"/>
        </w:rPr>
        <w:tab/>
      </w:r>
      <w:r>
        <w:rPr>
          <w:rFonts w:ascii="Arial" w:hAnsi="Arial" w:cs="Arial"/>
          <w:sz w:val="22"/>
          <w:szCs w:val="22"/>
        </w:rPr>
        <w:tab/>
      </w:r>
    </w:p>
    <w:p w14:paraId="0751640B" w14:textId="77777777" w:rsidR="000967DD" w:rsidRDefault="000967DD">
      <w:pPr>
        <w:tabs>
          <w:tab w:val="center" w:pos="1800"/>
          <w:tab w:val="center" w:pos="6660"/>
        </w:tabs>
        <w:rPr>
          <w:rFonts w:ascii="Arial" w:hAnsi="Arial" w:cs="Arial"/>
          <w:sz w:val="22"/>
          <w:szCs w:val="22"/>
        </w:rPr>
      </w:pPr>
      <w:r>
        <w:rPr>
          <w:rFonts w:ascii="Arial" w:hAnsi="Arial" w:cs="Arial"/>
          <w:sz w:val="22"/>
          <w:szCs w:val="22"/>
        </w:rPr>
        <w:tab/>
        <w:t>MUDr. Roman Kraus, MBA</w:t>
      </w:r>
      <w:r>
        <w:rPr>
          <w:rFonts w:ascii="Arial" w:hAnsi="Arial" w:cs="Arial"/>
          <w:sz w:val="22"/>
          <w:szCs w:val="22"/>
        </w:rPr>
        <w:tab/>
      </w:r>
      <w:r w:rsidRPr="002153E8">
        <w:rPr>
          <w:rFonts w:ascii="Arial" w:hAnsi="Arial" w:cs="Arial"/>
          <w:sz w:val="22"/>
          <w:szCs w:val="22"/>
          <w:highlight w:val="yellow"/>
        </w:rPr>
        <w:t>…………………………</w:t>
      </w:r>
    </w:p>
    <w:p w14:paraId="0751640C" w14:textId="77777777" w:rsidR="000967DD" w:rsidRDefault="000967DD" w:rsidP="006B5E77">
      <w:pPr>
        <w:tabs>
          <w:tab w:val="center" w:pos="1800"/>
          <w:tab w:val="center" w:pos="6660"/>
        </w:tabs>
        <w:rPr>
          <w:rFonts w:ascii="Arial" w:hAnsi="Arial" w:cs="Arial"/>
          <w:sz w:val="22"/>
          <w:szCs w:val="22"/>
        </w:rPr>
      </w:pPr>
      <w:r>
        <w:rPr>
          <w:rFonts w:ascii="Arial" w:hAnsi="Arial" w:cs="Arial"/>
          <w:sz w:val="22"/>
          <w:szCs w:val="22"/>
        </w:rPr>
        <w:tab/>
        <w:t>ředitel</w:t>
      </w:r>
    </w:p>
    <w:p w14:paraId="0751640D" w14:textId="77777777" w:rsidR="007B6FB7" w:rsidRDefault="007B6FB7" w:rsidP="006B5E77">
      <w:pPr>
        <w:tabs>
          <w:tab w:val="center" w:pos="1800"/>
          <w:tab w:val="center" w:pos="6660"/>
        </w:tabs>
      </w:pPr>
    </w:p>
    <w:sectPr w:rsidR="007B6FB7">
      <w:footerReference w:type="default" r:id="rId13"/>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16410" w14:textId="77777777" w:rsidR="0015328E" w:rsidRDefault="0015328E">
      <w:pPr>
        <w:spacing w:before="0"/>
      </w:pPr>
      <w:r>
        <w:separator/>
      </w:r>
    </w:p>
  </w:endnote>
  <w:endnote w:type="continuationSeparator" w:id="0">
    <w:p w14:paraId="07516411" w14:textId="77777777" w:rsidR="0015328E" w:rsidRDefault="001532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16412" w14:textId="77777777" w:rsidR="009D762D" w:rsidRDefault="009D762D">
    <w:pPr>
      <w:pStyle w:val="Zpat"/>
      <w:jc w:val="center"/>
    </w:pPr>
    <w:r>
      <w:rPr>
        <w:rStyle w:val="slostrnky"/>
      </w:rPr>
      <w:fldChar w:fldCharType="begin"/>
    </w:r>
    <w:r>
      <w:rPr>
        <w:rStyle w:val="slostrnky"/>
      </w:rPr>
      <w:instrText xml:space="preserve"> PAGE </w:instrText>
    </w:r>
    <w:r>
      <w:rPr>
        <w:rStyle w:val="slostrnky"/>
      </w:rPr>
      <w:fldChar w:fldCharType="separate"/>
    </w:r>
    <w:r w:rsidR="00C808D3">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C808D3">
      <w:rPr>
        <w:rStyle w:val="slostrnky"/>
        <w:noProof/>
      </w:rPr>
      <w:t>8</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640E" w14:textId="77777777" w:rsidR="0015328E" w:rsidRDefault="0015328E">
      <w:pPr>
        <w:spacing w:before="0"/>
      </w:pPr>
      <w:r>
        <w:separator/>
      </w:r>
    </w:p>
  </w:footnote>
  <w:footnote w:type="continuationSeparator" w:id="0">
    <w:p w14:paraId="0751640F" w14:textId="77777777" w:rsidR="0015328E" w:rsidRDefault="0015328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9">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4">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8CA68EC"/>
    <w:multiLevelType w:val="hybridMultilevel"/>
    <w:tmpl w:val="6B90057C"/>
    <w:lvl w:ilvl="0" w:tplc="426C82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4616078D"/>
    <w:multiLevelType w:val="hybridMultilevel"/>
    <w:tmpl w:val="AD60A97C"/>
    <w:lvl w:ilvl="0" w:tplc="12C6ABC6">
      <w:start w:val="1"/>
      <w:numFmt w:val="upperRoman"/>
      <w:lvlText w:val="%1."/>
      <w:lvlJc w:val="lef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34">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36">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38">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42"/>
  </w:num>
  <w:num w:numId="27">
    <w:abstractNumId w:val="32"/>
  </w:num>
  <w:num w:numId="28">
    <w:abstractNumId w:val="31"/>
  </w:num>
  <w:num w:numId="29">
    <w:abstractNumId w:val="36"/>
  </w:num>
  <w:num w:numId="30">
    <w:abstractNumId w:val="35"/>
  </w:num>
  <w:num w:numId="31">
    <w:abstractNumId w:val="29"/>
  </w:num>
  <w:num w:numId="32">
    <w:abstractNumId w:val="27"/>
  </w:num>
  <w:num w:numId="33">
    <w:abstractNumId w:val="39"/>
  </w:num>
  <w:num w:numId="34">
    <w:abstractNumId w:val="30"/>
  </w:num>
  <w:num w:numId="35">
    <w:abstractNumId w:val="37"/>
  </w:num>
  <w:num w:numId="36">
    <w:abstractNumId w:val="34"/>
  </w:num>
  <w:num w:numId="37">
    <w:abstractNumId w:val="28"/>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6"/>
  </w:num>
  <w:num w:numId="40">
    <w:abstractNumId w:val="41"/>
  </w:num>
  <w:num w:numId="41">
    <w:abstractNumId w:val="40"/>
  </w:num>
  <w:num w:numId="42">
    <w:abstractNumId w:val="3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223F0"/>
    <w:rsid w:val="000967DD"/>
    <w:rsid w:val="000B1E97"/>
    <w:rsid w:val="000B2132"/>
    <w:rsid w:val="000D58E0"/>
    <w:rsid w:val="000E5426"/>
    <w:rsid w:val="0015328E"/>
    <w:rsid w:val="001543F5"/>
    <w:rsid w:val="0015556A"/>
    <w:rsid w:val="001A1820"/>
    <w:rsid w:val="001E7644"/>
    <w:rsid w:val="001E7D0E"/>
    <w:rsid w:val="002153E8"/>
    <w:rsid w:val="0023200E"/>
    <w:rsid w:val="00253ADD"/>
    <w:rsid w:val="00263001"/>
    <w:rsid w:val="00267802"/>
    <w:rsid w:val="00271317"/>
    <w:rsid w:val="002A4C4D"/>
    <w:rsid w:val="002B4035"/>
    <w:rsid w:val="002C0ECE"/>
    <w:rsid w:val="002C2584"/>
    <w:rsid w:val="002D7B78"/>
    <w:rsid w:val="002E5305"/>
    <w:rsid w:val="00366671"/>
    <w:rsid w:val="003728EA"/>
    <w:rsid w:val="00391075"/>
    <w:rsid w:val="00393EEA"/>
    <w:rsid w:val="003C1D2A"/>
    <w:rsid w:val="003C61EE"/>
    <w:rsid w:val="003D34BB"/>
    <w:rsid w:val="003E0CD4"/>
    <w:rsid w:val="003E1F78"/>
    <w:rsid w:val="00407AA5"/>
    <w:rsid w:val="00407CB5"/>
    <w:rsid w:val="00424730"/>
    <w:rsid w:val="0042490C"/>
    <w:rsid w:val="0045143D"/>
    <w:rsid w:val="004B119F"/>
    <w:rsid w:val="004C35F7"/>
    <w:rsid w:val="00500AF6"/>
    <w:rsid w:val="0051400B"/>
    <w:rsid w:val="00527108"/>
    <w:rsid w:val="00530F62"/>
    <w:rsid w:val="00554521"/>
    <w:rsid w:val="005608E9"/>
    <w:rsid w:val="00592AB9"/>
    <w:rsid w:val="005B3311"/>
    <w:rsid w:val="005C2C07"/>
    <w:rsid w:val="005D1A28"/>
    <w:rsid w:val="005F24BD"/>
    <w:rsid w:val="00604460"/>
    <w:rsid w:val="00607109"/>
    <w:rsid w:val="00620136"/>
    <w:rsid w:val="0065285E"/>
    <w:rsid w:val="00667B04"/>
    <w:rsid w:val="006771B3"/>
    <w:rsid w:val="006B5E77"/>
    <w:rsid w:val="006C7A6B"/>
    <w:rsid w:val="006D2806"/>
    <w:rsid w:val="006E4425"/>
    <w:rsid w:val="006E7B01"/>
    <w:rsid w:val="00724F25"/>
    <w:rsid w:val="007442BB"/>
    <w:rsid w:val="007970CA"/>
    <w:rsid w:val="007B6FB7"/>
    <w:rsid w:val="007F587A"/>
    <w:rsid w:val="00814BDD"/>
    <w:rsid w:val="0082457D"/>
    <w:rsid w:val="00832081"/>
    <w:rsid w:val="00877D89"/>
    <w:rsid w:val="008A5ED3"/>
    <w:rsid w:val="008D6753"/>
    <w:rsid w:val="008D7AD0"/>
    <w:rsid w:val="008F3833"/>
    <w:rsid w:val="00911005"/>
    <w:rsid w:val="00922FA1"/>
    <w:rsid w:val="00956A8D"/>
    <w:rsid w:val="00966AAD"/>
    <w:rsid w:val="0096707D"/>
    <w:rsid w:val="0099361B"/>
    <w:rsid w:val="009C59A3"/>
    <w:rsid w:val="009D1DD4"/>
    <w:rsid w:val="009D762D"/>
    <w:rsid w:val="009E1425"/>
    <w:rsid w:val="00A02FA4"/>
    <w:rsid w:val="00A144E5"/>
    <w:rsid w:val="00A412C0"/>
    <w:rsid w:val="00A44AA4"/>
    <w:rsid w:val="00A46DE7"/>
    <w:rsid w:val="00A9097B"/>
    <w:rsid w:val="00A911EE"/>
    <w:rsid w:val="00AC367A"/>
    <w:rsid w:val="00AC7FD4"/>
    <w:rsid w:val="00B30EC5"/>
    <w:rsid w:val="00B50ED9"/>
    <w:rsid w:val="00B51029"/>
    <w:rsid w:val="00B57BD6"/>
    <w:rsid w:val="00B62900"/>
    <w:rsid w:val="00B735AA"/>
    <w:rsid w:val="00B768D9"/>
    <w:rsid w:val="00B952E1"/>
    <w:rsid w:val="00C023E1"/>
    <w:rsid w:val="00C46611"/>
    <w:rsid w:val="00C74D2E"/>
    <w:rsid w:val="00C808D3"/>
    <w:rsid w:val="00CA5E03"/>
    <w:rsid w:val="00CC1342"/>
    <w:rsid w:val="00DA526F"/>
    <w:rsid w:val="00DC2CC8"/>
    <w:rsid w:val="00DD5AB9"/>
    <w:rsid w:val="00DE55D4"/>
    <w:rsid w:val="00DF09AA"/>
    <w:rsid w:val="00E17698"/>
    <w:rsid w:val="00EA147C"/>
    <w:rsid w:val="00EC6C0E"/>
    <w:rsid w:val="00ED0278"/>
    <w:rsid w:val="00EE60E4"/>
    <w:rsid w:val="00EF0510"/>
    <w:rsid w:val="00F109BB"/>
    <w:rsid w:val="00F16673"/>
    <w:rsid w:val="00F4527E"/>
    <w:rsid w:val="00F55435"/>
    <w:rsid w:val="00F66D86"/>
    <w:rsid w:val="00FA0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5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9FDF5BA3F8E4F4BA32E710082F06DF6" ma:contentTypeVersion="0" ma:contentTypeDescription="Vytvoří nový dokument" ma:contentTypeScope="" ma:versionID="15b62959137d03ccaedec0e9f9c8555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2DWAXVAW3MHF-1703599366-20</_dlc_DocId>
    <_dlc_DocIdUrl xmlns="a7e37686-00e6-405d-9032-d05dd3ba55a9">
      <Url>http://vis.fnbrno.cz/c012/WebVZ/_layouts/15/DocIdRedir.aspx?ID=2DWAXVAW3MHF-1703599366-20</Url>
      <Description>2DWAXVAW3MHF-1703599366-20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B3A5-3D85-418C-8B59-98C090180448}">
  <ds:schemaRefs>
    <ds:schemaRef ds:uri="http://schemas.microsoft.com/sharepoint/events"/>
  </ds:schemaRefs>
</ds:datastoreItem>
</file>

<file path=customXml/itemProps2.xml><?xml version="1.0" encoding="utf-8"?>
<ds:datastoreItem xmlns:ds="http://schemas.openxmlformats.org/officeDocument/2006/customXml" ds:itemID="{A2CB68DA-336C-49A0-958E-18A71873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DB4F4-31B9-4D34-AED4-54755C9BDBAB}">
  <ds:schemaRefs>
    <ds:schemaRef ds:uri="http://purl.org/dc/terms/"/>
    <ds:schemaRef ds:uri="a7e37686-00e6-405d-9032-d05dd3ba55a9"/>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7BE86ED-C4E9-44BF-AC6C-D812EE09E7CE}">
  <ds:schemaRefs>
    <ds:schemaRef ds:uri="http://schemas.microsoft.com/sharepoint/v3/contenttype/forms"/>
  </ds:schemaRefs>
</ds:datastoreItem>
</file>

<file path=customXml/itemProps5.xml><?xml version="1.0" encoding="utf-8"?>
<ds:datastoreItem xmlns:ds="http://schemas.openxmlformats.org/officeDocument/2006/customXml" ds:itemID="{6A0A45D5-9770-447D-BB92-563CF432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8</Pages>
  <Words>3096</Words>
  <Characters>18272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21326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Opršalová Šárka</cp:lastModifiedBy>
  <cp:revision>9</cp:revision>
  <cp:lastPrinted>2016-06-15T13:30:00Z</cp:lastPrinted>
  <dcterms:created xsi:type="dcterms:W3CDTF">2019-05-07T11:55:00Z</dcterms:created>
  <dcterms:modified xsi:type="dcterms:W3CDTF">2019-05-27T06:51:00Z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0x01010009FDF5BA3F8E4F4BA32E710082F06DF6</vt:lpwstr>
  </property>
  <property fmtid="{D5CDD505-2E9C-101B-9397-08002B2CF9AE}" pid="3" name="_dlc_DocIdItemGuid">
    <vt:lpwstr>895d402a-7a6a-4cf7-954d-6fe90e95e9c5</vt:lpwstr>
  </property>
</Properties>
</file>