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64C36" w14:textId="77777777" w:rsidR="003670EA" w:rsidRDefault="003670EA" w:rsidP="00DA08F5"/>
    <w:p w14:paraId="45C17AA5" w14:textId="77777777" w:rsidR="003670EA" w:rsidRDefault="003670EA" w:rsidP="00DA08F5"/>
    <w:p w14:paraId="10F48AF7" w14:textId="7C04230C" w:rsidR="000D6CC1" w:rsidRPr="00B47EF1" w:rsidRDefault="0095497A" w:rsidP="00DA08F5">
      <w:r w:rsidRPr="00B47EF1">
        <w:rPr>
          <w:noProof/>
        </w:rPr>
        <w:drawing>
          <wp:inline distT="0" distB="0" distL="0" distR="0" wp14:anchorId="7525D3DD" wp14:editId="1C4CA694">
            <wp:extent cx="6267450" cy="1028700"/>
            <wp:effectExtent l="0" t="0" r="0" b="0"/>
            <wp:docPr id="7" name="Obrázek 7" descr="IROP_CZ_RO_C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IROP_CZ_RO_C_C 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DEAE" w14:textId="2BE2806D" w:rsidR="00403A28" w:rsidRPr="00B47EF1" w:rsidRDefault="00403A28" w:rsidP="00DA08F5"/>
    <w:p w14:paraId="2E026E7D" w14:textId="77777777" w:rsidR="00403A28" w:rsidRPr="00B47EF1" w:rsidRDefault="00403A28" w:rsidP="00DA08F5"/>
    <w:p w14:paraId="2E556A82" w14:textId="77777777" w:rsidR="00403A28" w:rsidRDefault="00403A28" w:rsidP="00DA08F5"/>
    <w:p w14:paraId="68D764D0" w14:textId="77777777" w:rsidR="00DF0BAD" w:rsidRPr="00B47EF1" w:rsidRDefault="00DF0BAD" w:rsidP="00DA08F5"/>
    <w:p w14:paraId="1DE3C071" w14:textId="77777777" w:rsidR="00403A28" w:rsidRPr="00B47EF1" w:rsidRDefault="00403A28" w:rsidP="00DA08F5"/>
    <w:p w14:paraId="455A5FE7" w14:textId="77777777" w:rsidR="00403A28" w:rsidRPr="00B47EF1" w:rsidRDefault="00403A28" w:rsidP="00DA08F5"/>
    <w:p w14:paraId="371E0B3E" w14:textId="77777777" w:rsidR="00403A28" w:rsidRPr="006337DC" w:rsidRDefault="00B47EF1" w:rsidP="00DA08F5">
      <w:pPr>
        <w:jc w:val="center"/>
        <w:rPr>
          <w:b/>
          <w:sz w:val="28"/>
        </w:rPr>
      </w:pPr>
      <w:r w:rsidRPr="006337DC">
        <w:rPr>
          <w:b/>
          <w:sz w:val="28"/>
        </w:rPr>
        <w:t>Zadávací dokumentace</w:t>
      </w:r>
    </w:p>
    <w:p w14:paraId="16A219B3" w14:textId="5186790D" w:rsidR="00B47EF1" w:rsidRPr="00B47EF1" w:rsidRDefault="00864F6C" w:rsidP="00DA08F5">
      <w:pPr>
        <w:jc w:val="center"/>
      </w:pPr>
      <w:r>
        <w:rPr>
          <w:b/>
          <w:sz w:val="28"/>
        </w:rPr>
        <w:t>k </w:t>
      </w:r>
      <w:r w:rsidR="002E6531">
        <w:rPr>
          <w:b/>
          <w:sz w:val="28"/>
        </w:rPr>
        <w:t>na</w:t>
      </w:r>
      <w:r w:rsidR="00B47EF1" w:rsidRPr="006337DC">
        <w:rPr>
          <w:b/>
          <w:sz w:val="28"/>
        </w:rPr>
        <w:t xml:space="preserve">dlimitní veřejné zakázce na </w:t>
      </w:r>
      <w:r w:rsidR="004E4C11">
        <w:rPr>
          <w:b/>
          <w:sz w:val="28"/>
        </w:rPr>
        <w:t>dodávky</w:t>
      </w:r>
    </w:p>
    <w:p w14:paraId="63C0A923" w14:textId="77777777" w:rsidR="00B47EF1" w:rsidRDefault="00B47EF1" w:rsidP="00DA08F5">
      <w:pPr>
        <w:jc w:val="center"/>
      </w:pPr>
    </w:p>
    <w:p w14:paraId="71259DFF" w14:textId="77777777" w:rsidR="00403A28" w:rsidRPr="00B47EF1" w:rsidRDefault="00B47EF1" w:rsidP="00DA08F5">
      <w:pPr>
        <w:jc w:val="center"/>
      </w:pPr>
      <w:r w:rsidRPr="00B47EF1">
        <w:t xml:space="preserve">zadávané v otevřeném řízení </w:t>
      </w:r>
      <w:r w:rsidR="00403A28" w:rsidRPr="00B47EF1">
        <w:t xml:space="preserve">dle </w:t>
      </w:r>
      <w:r w:rsidR="00416208" w:rsidRPr="00B47EF1">
        <w:t xml:space="preserve">§ </w:t>
      </w:r>
      <w:r w:rsidRPr="00B47EF1">
        <w:t>56</w:t>
      </w:r>
      <w:r w:rsidR="00416208" w:rsidRPr="00B47EF1">
        <w:t xml:space="preserve"> </w:t>
      </w:r>
      <w:r w:rsidR="00403A28" w:rsidRPr="00B47EF1">
        <w:t>zákona č. 13</w:t>
      </w:r>
      <w:r w:rsidR="00891EAB" w:rsidRPr="00B47EF1">
        <w:t>4/201</w:t>
      </w:r>
      <w:r w:rsidR="00403A28" w:rsidRPr="00B47EF1">
        <w:t>6 Sb., o</w:t>
      </w:r>
      <w:r w:rsidR="00891EAB" w:rsidRPr="00B47EF1">
        <w:t xml:space="preserve"> zadávání</w:t>
      </w:r>
      <w:r w:rsidR="00416208" w:rsidRPr="00B47EF1">
        <w:t xml:space="preserve"> veřejných zakáz</w:t>
      </w:r>
      <w:r w:rsidR="00891EAB" w:rsidRPr="00B47EF1">
        <w:t>ek</w:t>
      </w:r>
      <w:r w:rsidR="00403A28" w:rsidRPr="00B47EF1">
        <w:t xml:space="preserve"> (dále jen „</w:t>
      </w:r>
      <w:r w:rsidR="00403A28" w:rsidRPr="00B47EF1">
        <w:rPr>
          <w:b/>
        </w:rPr>
        <w:t>zákon</w:t>
      </w:r>
      <w:r w:rsidR="00403A28" w:rsidRPr="00B47EF1">
        <w:t>“)</w:t>
      </w:r>
      <w:r w:rsidRPr="00B47EF1">
        <w:t>, nazvané</w:t>
      </w:r>
    </w:p>
    <w:p w14:paraId="4B2B2A42" w14:textId="77777777" w:rsidR="00403A28" w:rsidRPr="00B47EF1" w:rsidRDefault="00403A28" w:rsidP="00DA08F5"/>
    <w:p w14:paraId="52011219" w14:textId="77777777" w:rsidR="00403A28" w:rsidRPr="00B47EF1" w:rsidRDefault="00403A28" w:rsidP="00DA08F5">
      <w:pPr>
        <w:pStyle w:val="Zhlav"/>
        <w:rPr>
          <w:snapToGrid w:val="0"/>
        </w:rPr>
      </w:pPr>
    </w:p>
    <w:p w14:paraId="0E20270C" w14:textId="77777777" w:rsidR="00403A28" w:rsidRDefault="00403A28" w:rsidP="00DA08F5">
      <w:pPr>
        <w:pStyle w:val="Zhlav"/>
        <w:rPr>
          <w:snapToGrid w:val="0"/>
        </w:rPr>
      </w:pPr>
    </w:p>
    <w:p w14:paraId="0286A24C" w14:textId="77777777" w:rsidR="00B47EF1" w:rsidRDefault="00B47EF1" w:rsidP="00DA08F5">
      <w:pPr>
        <w:pStyle w:val="Zhlav"/>
        <w:rPr>
          <w:snapToGrid w:val="0"/>
        </w:rPr>
      </w:pPr>
    </w:p>
    <w:p w14:paraId="020CF429" w14:textId="77777777" w:rsidR="00B47EF1" w:rsidRDefault="00B47EF1" w:rsidP="00DA08F5">
      <w:pPr>
        <w:pStyle w:val="Zhlav"/>
        <w:rPr>
          <w:snapToGrid w:val="0"/>
        </w:rPr>
      </w:pPr>
    </w:p>
    <w:p w14:paraId="45FF855D" w14:textId="77777777" w:rsidR="00B47EF1" w:rsidRPr="00B47EF1" w:rsidRDefault="00B47EF1" w:rsidP="00DA08F5">
      <w:pPr>
        <w:pStyle w:val="Zhlav"/>
        <w:rPr>
          <w:snapToGrid w:val="0"/>
        </w:rPr>
      </w:pPr>
    </w:p>
    <w:p w14:paraId="76AC21A9" w14:textId="2833F065" w:rsidR="00403A28" w:rsidRPr="00150F89" w:rsidRDefault="00403A28" w:rsidP="00DA08F5">
      <w:pPr>
        <w:jc w:val="center"/>
        <w:rPr>
          <w:b/>
          <w:sz w:val="28"/>
        </w:rPr>
      </w:pPr>
      <w:r w:rsidRPr="00150F89">
        <w:rPr>
          <w:b/>
          <w:sz w:val="28"/>
        </w:rPr>
        <w:t>„</w:t>
      </w:r>
      <w:r w:rsidR="007C13D3">
        <w:rPr>
          <w:b/>
          <w:sz w:val="28"/>
        </w:rPr>
        <w:t>K</w:t>
      </w:r>
      <w:r w:rsidR="007C13D3" w:rsidRPr="007C13D3">
        <w:rPr>
          <w:b/>
          <w:sz w:val="28"/>
        </w:rPr>
        <w:t>omplexní informační systém pro operační sály a centrální sterilizaci</w:t>
      </w:r>
      <w:r w:rsidRPr="00150F89">
        <w:rPr>
          <w:b/>
          <w:sz w:val="28"/>
        </w:rPr>
        <w:t>“</w:t>
      </w:r>
    </w:p>
    <w:p w14:paraId="449443A2" w14:textId="77777777" w:rsidR="00403A28" w:rsidRPr="00B47EF1" w:rsidRDefault="00403A28" w:rsidP="00DA08F5"/>
    <w:p w14:paraId="06F385C8" w14:textId="77777777" w:rsidR="00A83813" w:rsidRPr="00150F89" w:rsidRDefault="00A83813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75FFAA9" w14:textId="3C6691BB" w:rsidR="00B47EF1" w:rsidRPr="00734D96" w:rsidRDefault="000A4617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  <w:r w:rsidRPr="00734D96">
        <w:rPr>
          <w:b w:val="0"/>
          <w:caps w:val="0"/>
          <w:sz w:val="22"/>
          <w:szCs w:val="22"/>
        </w:rPr>
        <w:t xml:space="preserve">Veřejná zakázka je spolufinancována Evropskou unií z Evropského fondu pro regionální rozvoj v rámci Integrovaného regionálního operačního programu (IROP), registrační číslo projektu: </w:t>
      </w:r>
      <w:r w:rsidR="00411A6D" w:rsidRPr="00411A6D">
        <w:rPr>
          <w:b w:val="0"/>
          <w:caps w:val="0"/>
          <w:sz w:val="22"/>
          <w:szCs w:val="22"/>
        </w:rPr>
        <w:t>CZ.06.3.05/0.0/0.0/16_034/0006454</w:t>
      </w:r>
    </w:p>
    <w:p w14:paraId="481FF74A" w14:textId="77777777" w:rsidR="00B47EF1" w:rsidRPr="00150F89" w:rsidRDefault="00B47EF1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D5EC02E" w14:textId="77777777" w:rsidR="00B47EF1" w:rsidRDefault="00B47EF1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F0EE248" w14:textId="77777777" w:rsidR="00263D36" w:rsidRDefault="00263D36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9D6077A" w14:textId="77777777" w:rsidR="00862EBA" w:rsidRDefault="00862EBA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32E9C297" w14:textId="77777777" w:rsidR="00862EBA" w:rsidRPr="00150F89" w:rsidRDefault="00862EBA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CDAEA94" w14:textId="77777777" w:rsidR="00A83813" w:rsidRPr="00150F89" w:rsidRDefault="00A83813" w:rsidP="00DA08F5">
      <w:pPr>
        <w:jc w:val="center"/>
        <w:rPr>
          <w:b/>
        </w:rPr>
      </w:pPr>
      <w:r w:rsidRPr="00150F89">
        <w:rPr>
          <w:b/>
        </w:rPr>
        <w:t>Zadavatel:</w:t>
      </w:r>
    </w:p>
    <w:p w14:paraId="056613CC" w14:textId="77777777" w:rsidR="00A83813" w:rsidRPr="00150F89" w:rsidRDefault="00A83813" w:rsidP="00DA08F5">
      <w:pPr>
        <w:jc w:val="center"/>
      </w:pPr>
      <w:r w:rsidRPr="00150F89">
        <w:t>Fakultní nemocnice Brno</w:t>
      </w:r>
    </w:p>
    <w:p w14:paraId="38123F65" w14:textId="77777777" w:rsidR="00A83813" w:rsidRPr="00150F89" w:rsidRDefault="00A83813" w:rsidP="00DA08F5">
      <w:pPr>
        <w:jc w:val="center"/>
      </w:pPr>
      <w:r w:rsidRPr="00150F89">
        <w:t>Jihlavská 20, 625 00 Brno</w:t>
      </w:r>
    </w:p>
    <w:p w14:paraId="2F16C7B4" w14:textId="77777777" w:rsidR="00A83813" w:rsidRPr="00150F89" w:rsidRDefault="00A83813" w:rsidP="00DA08F5">
      <w:pPr>
        <w:jc w:val="center"/>
      </w:pPr>
      <w:r w:rsidRPr="00150F89">
        <w:t>IČ: 65269705</w:t>
      </w:r>
    </w:p>
    <w:p w14:paraId="17F81F35" w14:textId="77777777" w:rsidR="00F6327E" w:rsidRPr="006337DC" w:rsidRDefault="00A83813" w:rsidP="00DA08F5">
      <w:pPr>
        <w:pStyle w:val="Nadpis1"/>
      </w:pPr>
      <w:r w:rsidRPr="00150F89">
        <w:br w:type="page"/>
      </w:r>
      <w:r w:rsidR="006337DC" w:rsidRPr="006337DC">
        <w:lastRenderedPageBreak/>
        <w:t>Identifikační údaje zadavatele</w:t>
      </w:r>
    </w:p>
    <w:p w14:paraId="24D1ED6D" w14:textId="77777777" w:rsidR="003A4E43" w:rsidRPr="00150F89" w:rsidRDefault="003A4E43" w:rsidP="00DA08F5"/>
    <w:p w14:paraId="248E38C7" w14:textId="77777777" w:rsidR="006337DC" w:rsidRDefault="006337DC" w:rsidP="00DA08F5">
      <w:r>
        <w:t>Název zadavatele:</w:t>
      </w:r>
      <w:r>
        <w:tab/>
        <w:t>Fakultní nemocnice Brno</w:t>
      </w:r>
    </w:p>
    <w:p w14:paraId="7F24FD63" w14:textId="77777777" w:rsidR="006337DC" w:rsidRDefault="006337DC" w:rsidP="00DA08F5">
      <w:r w:rsidRPr="00150F89">
        <w:t>IČ:</w:t>
      </w:r>
      <w:r w:rsidRPr="00150F89">
        <w:tab/>
      </w:r>
      <w:r w:rsidRPr="00150F89">
        <w:tab/>
      </w:r>
      <w:r w:rsidRPr="00150F89">
        <w:tab/>
      </w:r>
      <w:r>
        <w:t>65269705</w:t>
      </w:r>
    </w:p>
    <w:p w14:paraId="4919A9AA" w14:textId="77777777" w:rsidR="006337DC" w:rsidRDefault="006337DC" w:rsidP="00DA08F5">
      <w:r>
        <w:t>DIČ:</w:t>
      </w:r>
      <w:r>
        <w:tab/>
      </w:r>
      <w:r>
        <w:tab/>
      </w:r>
      <w:r>
        <w:tab/>
        <w:t>CZ65269705</w:t>
      </w:r>
    </w:p>
    <w:p w14:paraId="788EAB68" w14:textId="77777777" w:rsidR="006337DC" w:rsidRDefault="006337DC" w:rsidP="00DA08F5">
      <w:r w:rsidRPr="00150F89">
        <w:t>Sídlo zadavatele:</w:t>
      </w:r>
      <w:r w:rsidRPr="00150F89">
        <w:tab/>
      </w:r>
      <w:r>
        <w:t>Jihlavská 20, 625 00 Brno</w:t>
      </w:r>
    </w:p>
    <w:p w14:paraId="1452AE05" w14:textId="5C427DC2" w:rsidR="00864F6C" w:rsidRDefault="00864F6C" w:rsidP="00DA08F5">
      <w:r>
        <w:t>Statutární orgán:</w:t>
      </w:r>
      <w:r>
        <w:tab/>
        <w:t xml:space="preserve">MUDr. </w:t>
      </w:r>
      <w:r w:rsidR="00C41D06">
        <w:t>Ivo Rovný</w:t>
      </w:r>
      <w:r>
        <w:t>,</w:t>
      </w:r>
      <w:r w:rsidR="00C41D06">
        <w:t xml:space="preserve"> MBA</w:t>
      </w:r>
      <w:r>
        <w:t>, ředitel</w:t>
      </w:r>
    </w:p>
    <w:p w14:paraId="42EAA565" w14:textId="77777777" w:rsidR="006337DC" w:rsidRDefault="006337DC" w:rsidP="00DA08F5">
      <w:r>
        <w:t>Bankovní spojení:</w:t>
      </w:r>
      <w:r>
        <w:tab/>
        <w:t>Česká národní banka</w:t>
      </w:r>
    </w:p>
    <w:p w14:paraId="3ED7FAA5" w14:textId="77777777" w:rsidR="006337DC" w:rsidRDefault="006337DC" w:rsidP="00DA08F5">
      <w:r>
        <w:t>Číslo účtu:</w:t>
      </w:r>
      <w:r>
        <w:tab/>
      </w:r>
      <w:r>
        <w:tab/>
        <w:t>71234621/0710</w:t>
      </w:r>
    </w:p>
    <w:p w14:paraId="7EB75571" w14:textId="77777777" w:rsidR="006337DC" w:rsidRDefault="006337DC" w:rsidP="00DA08F5"/>
    <w:p w14:paraId="5A55D785" w14:textId="77777777" w:rsidR="006337DC" w:rsidRPr="006337DC" w:rsidRDefault="006337DC" w:rsidP="00DA08F5">
      <w:r w:rsidRPr="006337DC">
        <w:t xml:space="preserve">Fakultní nemocnice Brno je státní příspěvková organizace zřízená rozhodnutím </w:t>
      </w:r>
      <w:r w:rsidR="00CA411E">
        <w:t xml:space="preserve">České republiky – </w:t>
      </w:r>
      <w:r w:rsidRPr="006337DC">
        <w:t>Ministerstva zdravotnictví. Nemá zákonnou povinnost zápisu do obchodního rejstříku, je zapsána do živnostenského rejstříku vedeného Živnostenským úřadem města Brna.</w:t>
      </w:r>
    </w:p>
    <w:p w14:paraId="2A39F2BE" w14:textId="77777777" w:rsidR="00F6327E" w:rsidRPr="00B47EF1" w:rsidRDefault="00F6327E" w:rsidP="00DA08F5"/>
    <w:p w14:paraId="0C222C4F" w14:textId="41BE3E86" w:rsidR="00403A28" w:rsidRPr="003874CE" w:rsidRDefault="00403A28" w:rsidP="00DA08F5">
      <w:pPr>
        <w:pStyle w:val="Nadpis1"/>
      </w:pPr>
      <w:r w:rsidRPr="003874CE">
        <w:t xml:space="preserve">Předmět </w:t>
      </w:r>
      <w:r w:rsidR="006337DC" w:rsidRPr="003874CE">
        <w:t>veřejné zakázky</w:t>
      </w:r>
    </w:p>
    <w:p w14:paraId="160A788A" w14:textId="77777777" w:rsidR="003874CE" w:rsidRDefault="003874CE" w:rsidP="00DA08F5"/>
    <w:p w14:paraId="584CDA95" w14:textId="328C70D4" w:rsidR="008214DF" w:rsidRDefault="008214DF" w:rsidP="005608F3">
      <w:r w:rsidRPr="0055721E">
        <w:t>Předmětem veřejné zakázky je</w:t>
      </w:r>
      <w:r w:rsidR="00822D4F">
        <w:t xml:space="preserve"> </w:t>
      </w:r>
      <w:r w:rsidR="00537949" w:rsidRPr="00B50050">
        <w:rPr>
          <w:rFonts w:cstheme="minorHAnsi"/>
        </w:rPr>
        <w:t>dodávka</w:t>
      </w:r>
      <w:r w:rsidR="007C13D3">
        <w:rPr>
          <w:rFonts w:cstheme="minorHAnsi"/>
        </w:rPr>
        <w:t xml:space="preserve"> k</w:t>
      </w:r>
      <w:r w:rsidR="007C13D3" w:rsidRPr="007C13D3">
        <w:rPr>
          <w:rFonts w:cstheme="minorHAnsi"/>
        </w:rPr>
        <w:t>omplexní</w:t>
      </w:r>
      <w:r w:rsidR="007C13D3">
        <w:rPr>
          <w:rFonts w:cstheme="minorHAnsi"/>
        </w:rPr>
        <w:t>ho</w:t>
      </w:r>
      <w:r w:rsidR="007C13D3" w:rsidRPr="007C13D3">
        <w:rPr>
          <w:rFonts w:cstheme="minorHAnsi"/>
        </w:rPr>
        <w:t xml:space="preserve"> informační</w:t>
      </w:r>
      <w:r w:rsidR="007C13D3">
        <w:rPr>
          <w:rFonts w:cstheme="minorHAnsi"/>
        </w:rPr>
        <w:t>ho</w:t>
      </w:r>
      <w:r w:rsidR="007C13D3" w:rsidRPr="007C13D3">
        <w:rPr>
          <w:rFonts w:cstheme="minorHAnsi"/>
        </w:rPr>
        <w:t xml:space="preserve"> systém pro operační sály a centrální sterilizaci</w:t>
      </w:r>
      <w:r w:rsidR="00F653B5">
        <w:rPr>
          <w:rFonts w:cstheme="minorHAnsi"/>
        </w:rPr>
        <w:t xml:space="preserve"> a</w:t>
      </w:r>
      <w:r w:rsidR="008C157D">
        <w:rPr>
          <w:rFonts w:cstheme="minorHAnsi"/>
        </w:rPr>
        <w:t xml:space="preserve"> datov</w:t>
      </w:r>
      <w:r w:rsidR="00DA61CB">
        <w:rPr>
          <w:rFonts w:cstheme="minorHAnsi"/>
        </w:rPr>
        <w:t>ého</w:t>
      </w:r>
      <w:r w:rsidR="008C157D">
        <w:rPr>
          <w:rFonts w:cstheme="minorHAnsi"/>
        </w:rPr>
        <w:t xml:space="preserve"> konektor</w:t>
      </w:r>
      <w:r w:rsidR="00DA61CB">
        <w:rPr>
          <w:rFonts w:cstheme="minorHAnsi"/>
        </w:rPr>
        <w:t>u</w:t>
      </w:r>
      <w:r w:rsidR="008C157D" w:rsidRPr="008C157D">
        <w:rPr>
          <w:rFonts w:cstheme="minorHAnsi"/>
        </w:rPr>
        <w:t xml:space="preserve"> </w:t>
      </w:r>
      <w:r w:rsidR="008C157D">
        <w:rPr>
          <w:rFonts w:cstheme="minorHAnsi"/>
        </w:rPr>
        <w:t xml:space="preserve">na současný klinický informační systém FN Brno AMIS*H v rozsahu operačního protokolu přes </w:t>
      </w:r>
      <w:r w:rsidR="00DA61CB">
        <w:rPr>
          <w:rFonts w:cstheme="minorHAnsi"/>
        </w:rPr>
        <w:t xml:space="preserve">Enterprise Service Bus </w:t>
      </w:r>
      <w:r w:rsidR="008C157D">
        <w:rPr>
          <w:rFonts w:cstheme="minorHAnsi"/>
        </w:rPr>
        <w:t>FN Brno.</w:t>
      </w:r>
      <w:r w:rsidR="00F653B5">
        <w:rPr>
          <w:rFonts w:cstheme="minorHAnsi"/>
        </w:rPr>
        <w:t xml:space="preserve"> </w:t>
      </w:r>
      <w:r w:rsidR="00DA61CB">
        <w:rPr>
          <w:rFonts w:cstheme="minorHAnsi"/>
        </w:rPr>
        <w:t xml:space="preserve">Předmětem veřejné zakázky je dále </w:t>
      </w:r>
      <w:r w:rsidR="00F653B5">
        <w:rPr>
          <w:rFonts w:cstheme="minorHAnsi"/>
        </w:rPr>
        <w:t>napojení</w:t>
      </w:r>
      <w:r w:rsidR="00537949">
        <w:rPr>
          <w:rFonts w:cstheme="minorHAnsi"/>
        </w:rPr>
        <w:t xml:space="preserve"> </w:t>
      </w:r>
      <w:r w:rsidR="00FA340F">
        <w:rPr>
          <w:rFonts w:cstheme="minorHAnsi"/>
        </w:rPr>
        <w:t>na</w:t>
      </w:r>
      <w:r w:rsidR="00F653B5">
        <w:rPr>
          <w:rFonts w:cstheme="minorHAnsi"/>
        </w:rPr>
        <w:t xml:space="preserve"> integrační</w:t>
      </w:r>
      <w:r w:rsidR="00FA340F">
        <w:rPr>
          <w:rFonts w:cstheme="minorHAnsi"/>
        </w:rPr>
        <w:t xml:space="preserve"> platformu FN Brno</w:t>
      </w:r>
      <w:r w:rsidR="00F653B5">
        <w:rPr>
          <w:rFonts w:cstheme="minorHAnsi"/>
        </w:rPr>
        <w:t xml:space="preserve"> a její stávající moduly Identity Management (</w:t>
      </w:r>
      <w:r w:rsidR="00F653B5">
        <w:t>dále jen „</w:t>
      </w:r>
      <w:r w:rsidR="00F653B5">
        <w:rPr>
          <w:b/>
        </w:rPr>
        <w:t>IDM</w:t>
      </w:r>
      <w:r w:rsidR="00F653B5">
        <w:t>“</w:t>
      </w:r>
      <w:r w:rsidR="00F653B5">
        <w:rPr>
          <w:rFonts w:cstheme="minorHAnsi"/>
        </w:rPr>
        <w:t xml:space="preserve">), </w:t>
      </w:r>
      <w:r w:rsidR="00F653B5">
        <w:t>Master Patient Index (dále jen „</w:t>
      </w:r>
      <w:r w:rsidR="00F653B5" w:rsidRPr="00EA2FF7">
        <w:rPr>
          <w:b/>
        </w:rPr>
        <w:t>MPI</w:t>
      </w:r>
      <w:r w:rsidR="00F653B5">
        <w:t>“)</w:t>
      </w:r>
      <w:r w:rsidR="008C157D">
        <w:t xml:space="preserve"> a modul číselníků</w:t>
      </w:r>
      <w:r w:rsidR="005A5DAF">
        <w:t>.</w:t>
      </w:r>
      <w:r w:rsidR="008C157D">
        <w:t xml:space="preserve"> </w:t>
      </w:r>
      <w:r w:rsidR="00486A98">
        <w:t>Předmětem veřejné zakázky je rovněž poskytování služeb podpory k implementovanému řešení po dobu 60 měsíců</w:t>
      </w:r>
      <w:r w:rsidRPr="0055721E">
        <w:t>.</w:t>
      </w:r>
    </w:p>
    <w:p w14:paraId="7FAAD71A" w14:textId="77777777" w:rsidR="00864F6C" w:rsidRPr="00B47EF1" w:rsidRDefault="00864F6C" w:rsidP="00DA08F5"/>
    <w:p w14:paraId="580AFD93" w14:textId="77777777" w:rsidR="00864F6C" w:rsidRPr="00F91396" w:rsidRDefault="00864F6C" w:rsidP="00DA08F5">
      <w:pPr>
        <w:pStyle w:val="Nadpis2"/>
      </w:pPr>
      <w:r w:rsidRPr="00F91396">
        <w:t>Klasi</w:t>
      </w:r>
      <w:r>
        <w:t>fikace předmětu veřejné zakázky</w:t>
      </w:r>
    </w:p>
    <w:p w14:paraId="38AED76E" w14:textId="77777777" w:rsidR="00864F6C" w:rsidRPr="00B47EF1" w:rsidRDefault="00864F6C" w:rsidP="00DA08F5"/>
    <w:p w14:paraId="268B6770" w14:textId="4BE1D4B6" w:rsidR="00864F6C" w:rsidRDefault="00864F6C" w:rsidP="00DA08F5">
      <w:r>
        <w:t>Hlavní CPV kód:</w:t>
      </w:r>
      <w:r w:rsidR="00543A78">
        <w:t xml:space="preserve"> </w:t>
      </w:r>
      <w:r w:rsidR="002B55B9">
        <w:t>48814400-1</w:t>
      </w:r>
      <w:r w:rsidR="002B55B9">
        <w:tab/>
      </w:r>
      <w:r w:rsidR="002B55B9" w:rsidRPr="00996D31">
        <w:t>Klinické informační systémy</w:t>
      </w:r>
    </w:p>
    <w:p w14:paraId="429A74EC" w14:textId="1962B839" w:rsidR="00543A78" w:rsidRDefault="00543A78" w:rsidP="00DA08F5"/>
    <w:p w14:paraId="7FBA6E41" w14:textId="77777777" w:rsidR="00403A28" w:rsidRPr="003874CE" w:rsidRDefault="00403A28" w:rsidP="00DA08F5">
      <w:pPr>
        <w:pStyle w:val="Nadpis2"/>
      </w:pPr>
      <w:r w:rsidRPr="003874CE">
        <w:t>Roz</w:t>
      </w:r>
      <w:r w:rsidR="00EF503F">
        <w:t>dělení veřejné zakázky na části</w:t>
      </w:r>
    </w:p>
    <w:p w14:paraId="2E24B7F0" w14:textId="77777777" w:rsidR="007D0D56" w:rsidRPr="00B47EF1" w:rsidRDefault="007D0D56" w:rsidP="00DA08F5"/>
    <w:p w14:paraId="51B143A2" w14:textId="42B557F3" w:rsidR="0060020F" w:rsidRDefault="00593861" w:rsidP="00DA08F5">
      <w:r w:rsidRPr="00B47EF1">
        <w:t xml:space="preserve">Veřejná zakázka </w:t>
      </w:r>
      <w:r w:rsidR="00486A98">
        <w:t>není</w:t>
      </w:r>
      <w:r w:rsidR="0065643A">
        <w:t xml:space="preserve"> </w:t>
      </w:r>
      <w:r w:rsidR="001A3AA2" w:rsidRPr="00B47EF1">
        <w:t xml:space="preserve">rozdělena na </w:t>
      </w:r>
      <w:r w:rsidR="007D19C4">
        <w:t>část</w:t>
      </w:r>
      <w:r w:rsidR="00664A02">
        <w:t>i</w:t>
      </w:r>
      <w:r w:rsidR="0060020F">
        <w:t>.</w:t>
      </w:r>
    </w:p>
    <w:p w14:paraId="187C88B4" w14:textId="77777777" w:rsidR="00DD1801" w:rsidRPr="00B47EF1" w:rsidRDefault="00DD1801" w:rsidP="00DA08F5"/>
    <w:p w14:paraId="7C95159D" w14:textId="77777777" w:rsidR="00403A28" w:rsidRPr="00B47EF1" w:rsidRDefault="00403A28" w:rsidP="00DA08F5">
      <w:pPr>
        <w:pStyle w:val="Nadpis1"/>
      </w:pPr>
      <w:bookmarkStart w:id="0" w:name="_Ref477269676"/>
      <w:r w:rsidRPr="00B47EF1">
        <w:t>Kvalifikac</w:t>
      </w:r>
      <w:bookmarkEnd w:id="0"/>
      <w:r w:rsidR="00825A8C">
        <w:t>e účastníka zadávacího řízení</w:t>
      </w:r>
    </w:p>
    <w:p w14:paraId="7E6B1906" w14:textId="77777777" w:rsidR="00403A28" w:rsidRPr="00B47EF1" w:rsidRDefault="00403A28" w:rsidP="00DA08F5"/>
    <w:p w14:paraId="6DABF815" w14:textId="77777777" w:rsidR="00403A28" w:rsidRDefault="00403A28" w:rsidP="00DA08F5">
      <w:r w:rsidRPr="00B47EF1">
        <w:t xml:space="preserve">Zadavatel požaduje, aby součástí nabídky bylo doložení splnění </w:t>
      </w:r>
      <w:r w:rsidR="00535F96">
        <w:t>podmínek kvalifikace</w:t>
      </w:r>
      <w:r w:rsidRPr="00B47EF1">
        <w:t xml:space="preserve"> podle zákona, které </w:t>
      </w:r>
      <w:r w:rsidR="00535F96">
        <w:t xml:space="preserve">dodavatel </w:t>
      </w:r>
      <w:r w:rsidRPr="00B47EF1">
        <w:t>prokáže ve lhůtě pro podán</w:t>
      </w:r>
      <w:r w:rsidR="00535F96">
        <w:t>í nabídek následujícím způsobem.</w:t>
      </w:r>
    </w:p>
    <w:p w14:paraId="79593609" w14:textId="77777777" w:rsidR="00535F96" w:rsidRPr="00B47EF1" w:rsidRDefault="00535F96" w:rsidP="00DA08F5"/>
    <w:p w14:paraId="6E7AF393" w14:textId="77777777" w:rsidR="00EF503F" w:rsidRDefault="00403A28" w:rsidP="00DA08F5">
      <w:r w:rsidRPr="00B47EF1">
        <w:t xml:space="preserve">Splnění </w:t>
      </w:r>
      <w:r w:rsidR="00535F96">
        <w:t>podmínek kvalifikace</w:t>
      </w:r>
      <w:r w:rsidRPr="00B47EF1">
        <w:t xml:space="preserve"> prokazuje </w:t>
      </w:r>
      <w:r w:rsidR="00985F35" w:rsidRPr="00B47EF1">
        <w:t xml:space="preserve">dodavatel </w:t>
      </w:r>
      <w:r w:rsidRPr="00B47EF1">
        <w:t xml:space="preserve">již ve své nabídce, a to </w:t>
      </w:r>
      <w:r w:rsidRPr="00B47EF1">
        <w:rPr>
          <w:b/>
        </w:rPr>
        <w:t xml:space="preserve">předložením </w:t>
      </w:r>
      <w:r w:rsidR="001E7C33" w:rsidRPr="00B47EF1">
        <w:rPr>
          <w:b/>
        </w:rPr>
        <w:t>prostých kopií požadovaných dokumentů</w:t>
      </w:r>
      <w:r w:rsidR="001E7C33" w:rsidRPr="00B47EF1">
        <w:t>.</w:t>
      </w:r>
      <w:r w:rsidRPr="00B47EF1">
        <w:t xml:space="preserve"> </w:t>
      </w:r>
      <w:r w:rsidR="001E7C33" w:rsidRPr="00B47EF1">
        <w:t>Kopie mohou být na</w:t>
      </w:r>
      <w:r w:rsidR="00836A00" w:rsidRPr="00B47EF1">
        <w:t>h</w:t>
      </w:r>
      <w:r w:rsidR="001E7C33" w:rsidRPr="00B47EF1">
        <w:t>razeny čestným prohlášením nebo jednotným evropským osvědčením dle § 87 zákona</w:t>
      </w:r>
      <w:r w:rsidR="00EF503F">
        <w:t xml:space="preserve">. </w:t>
      </w:r>
      <w:r w:rsidR="00B377B9" w:rsidRPr="00B47EF1">
        <w:t xml:space="preserve">Zadavatel si může v průběhu zadávacího řízení vyžádat předložení originálů nebo úředně ověřených kopií dokladů o </w:t>
      </w:r>
      <w:r w:rsidR="00535F96">
        <w:t xml:space="preserve">splnění podmínek </w:t>
      </w:r>
      <w:r w:rsidR="00B377B9" w:rsidRPr="00B47EF1">
        <w:t>kval</w:t>
      </w:r>
      <w:r w:rsidR="00535F96">
        <w:t>ifikace</w:t>
      </w:r>
      <w:r w:rsidR="00B377B9" w:rsidRPr="00B47EF1">
        <w:t xml:space="preserve">. </w:t>
      </w:r>
    </w:p>
    <w:p w14:paraId="7DDF356D" w14:textId="77777777" w:rsidR="00CD79CE" w:rsidRDefault="00CD79CE" w:rsidP="00DA08F5"/>
    <w:p w14:paraId="77118D81" w14:textId="77777777" w:rsidR="00403A28" w:rsidRDefault="00B377B9" w:rsidP="00DA08F5">
      <w:r w:rsidRPr="00B47EF1">
        <w:t>Doklady prokazující základní způsobilost podle § 74</w:t>
      </w:r>
      <w:r w:rsidR="00985F35" w:rsidRPr="00B47EF1">
        <w:t xml:space="preserve"> zákona</w:t>
      </w:r>
      <w:r w:rsidRPr="00B47EF1">
        <w:t xml:space="preserve"> a profesní způsobilost podle § 77 odst. 1 </w:t>
      </w:r>
      <w:r w:rsidR="00985F35" w:rsidRPr="00B47EF1">
        <w:t xml:space="preserve">zákona </w:t>
      </w:r>
      <w:r w:rsidRPr="00B47EF1">
        <w:t>musí prokazovat splnění požadovaného kritéria způsobilosti nejpozději v době 3 měsíců přede dnem</w:t>
      </w:r>
      <w:r w:rsidR="008F5C76">
        <w:t xml:space="preserve"> zahájení zadávacího řízení</w:t>
      </w:r>
      <w:r w:rsidRPr="00B47EF1">
        <w:t>.</w:t>
      </w:r>
    </w:p>
    <w:p w14:paraId="776E9841" w14:textId="77777777" w:rsidR="001A2FBC" w:rsidRDefault="001A2FBC" w:rsidP="00DA08F5"/>
    <w:p w14:paraId="68D3E255" w14:textId="77777777" w:rsidR="008A57E9" w:rsidRPr="00B47EF1" w:rsidRDefault="008A57E9" w:rsidP="00DA08F5">
      <w:pPr>
        <w:pStyle w:val="Nadpis2"/>
      </w:pPr>
      <w:r w:rsidRPr="00B47EF1">
        <w:t xml:space="preserve">Základní </w:t>
      </w:r>
      <w:r w:rsidRPr="00EF503F">
        <w:t>způsobilost</w:t>
      </w:r>
      <w:r w:rsidRPr="00B47EF1">
        <w:t xml:space="preserve"> dle § 74 zákona a způsob jejího prokázání</w:t>
      </w:r>
    </w:p>
    <w:p w14:paraId="239EC64D" w14:textId="77777777" w:rsidR="008A57E9" w:rsidRPr="00B47EF1" w:rsidRDefault="008A57E9" w:rsidP="00DA08F5"/>
    <w:p w14:paraId="1D2A2F46" w14:textId="77777777" w:rsidR="008A57E9" w:rsidRPr="00B47EF1" w:rsidRDefault="008A57E9" w:rsidP="00DA08F5">
      <w:pPr>
        <w:numPr>
          <w:ilvl w:val="0"/>
          <w:numId w:val="2"/>
        </w:numPr>
        <w:ind w:left="697" w:hanging="340"/>
      </w:pPr>
      <w:r w:rsidRPr="00B47EF1">
        <w:lastRenderedPageBreak/>
        <w:t xml:space="preserve">Účastník zadávacího řízení předloží </w:t>
      </w:r>
      <w:r w:rsidRPr="00B47EF1">
        <w:rPr>
          <w:b/>
        </w:rPr>
        <w:t>výpis z Rejstříku trestů</w:t>
      </w:r>
      <w:r w:rsidRPr="00B47EF1">
        <w:t xml:space="preserve"> k prokázání splnění podmínek ve vztahu k § 74 odst. 1 písm. a) zákona, tj. k prokázání, že nebyl v posledních 5 letech před zahájením zadávacího řízení pravomocně odsouzen pro trestný čin uvedený v příloze č. 3 k zákonu nebo obdobný trestný čin podle právního řádu země sídla; k zahlazeným odsouzením se nepřihlíží.</w:t>
      </w:r>
    </w:p>
    <w:p w14:paraId="766445DA" w14:textId="77777777" w:rsidR="008A57E9" w:rsidRPr="00B47EF1" w:rsidRDefault="008A57E9" w:rsidP="00DA08F5"/>
    <w:p w14:paraId="7FD8A996" w14:textId="77777777" w:rsidR="008A57E9" w:rsidRPr="00B47EF1" w:rsidRDefault="008A57E9" w:rsidP="00DA08F5">
      <w:pPr>
        <w:ind w:left="680"/>
      </w:pPr>
      <w:r w:rsidRPr="00B47EF1">
        <w:t xml:space="preserve">Jde-li o právnickou osobu, musí tento předpoklad splňovat jak tato právnická osoba, tak zároveň každý člen </w:t>
      </w:r>
      <w:r w:rsidR="00985F35" w:rsidRPr="00B47EF1">
        <w:t xml:space="preserve">jejího </w:t>
      </w:r>
      <w:r w:rsidRPr="00B47EF1">
        <w:t xml:space="preserve">statutárního orgánu.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  </w:t>
      </w:r>
    </w:p>
    <w:p w14:paraId="35EEE730" w14:textId="77777777" w:rsidR="008A57E9" w:rsidRPr="00B47EF1" w:rsidRDefault="008A57E9" w:rsidP="00DA08F5">
      <w:pPr>
        <w:ind w:left="708"/>
      </w:pPr>
    </w:p>
    <w:p w14:paraId="2927F47B" w14:textId="77777777" w:rsidR="008A57E9" w:rsidRPr="00B47EF1" w:rsidRDefault="008A57E9" w:rsidP="00DA08F5">
      <w:pPr>
        <w:ind w:left="680"/>
      </w:pPr>
      <w:r w:rsidRPr="00B47EF1">
        <w:t>Podává-li nabídku či žádost pobočka závodu zahraniční právnické osoby, musí výše uvedené podmínky splňovat tato právnická osoba a vedoucí pobočky závodu. Podává-li nabídku či žádost o účast pobočka závodu české právnické osob</w:t>
      </w:r>
      <w:r w:rsidR="00F70BA0" w:rsidRPr="00B47EF1">
        <w:t>y</w:t>
      </w:r>
      <w:r w:rsidRPr="00B47EF1">
        <w:t>, musí výše uvedené podmínky splňovat vedle výše uvedených osob rovněž vedoucí pobočky.</w:t>
      </w:r>
    </w:p>
    <w:p w14:paraId="7CDAD691" w14:textId="77777777" w:rsidR="008A57E9" w:rsidRPr="00B47EF1" w:rsidRDefault="008A57E9" w:rsidP="00DA08F5">
      <w:pPr>
        <w:ind w:left="680"/>
      </w:pPr>
    </w:p>
    <w:p w14:paraId="7266683E" w14:textId="77777777" w:rsidR="008A57E9" w:rsidRPr="00C93040" w:rsidRDefault="008A57E9" w:rsidP="00DA08F5">
      <w:pPr>
        <w:ind w:left="680"/>
      </w:pPr>
      <w:r w:rsidRPr="00B47EF1">
        <w:t xml:space="preserve">Tento základní kvalifikační předpoklad musí splňovat účastník zadávacího řízení </w:t>
      </w:r>
      <w:r w:rsidRPr="00C36C12">
        <w:rPr>
          <w:b/>
        </w:rPr>
        <w:t>v zemi svého sídla</w:t>
      </w:r>
      <w:r w:rsidRPr="00B47EF1">
        <w:t>.</w:t>
      </w:r>
      <w:r w:rsidRPr="00C93040">
        <w:t xml:space="preserve"> </w:t>
      </w:r>
    </w:p>
    <w:p w14:paraId="5DB9FE32" w14:textId="77777777" w:rsidR="008A57E9" w:rsidRPr="00CD79CE" w:rsidRDefault="008A57E9" w:rsidP="00DA08F5"/>
    <w:p w14:paraId="43599EC1" w14:textId="77777777" w:rsidR="008B5825" w:rsidRPr="00B47EF1" w:rsidRDefault="008A57E9" w:rsidP="00DA08F5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b)</w:t>
      </w:r>
      <w:r w:rsidR="007D0D56" w:rsidRPr="00B47EF1">
        <w:t xml:space="preserve"> zákona</w:t>
      </w:r>
      <w:r w:rsidRPr="00B47EF1">
        <w:t xml:space="preserve"> </w:t>
      </w:r>
      <w:r w:rsidRPr="00C93040">
        <w:rPr>
          <w:b/>
        </w:rPr>
        <w:t>potvrzení příslušného finančního úřadu</w:t>
      </w:r>
      <w:r w:rsidRPr="00B47EF1">
        <w:t xml:space="preserve"> ve vztahu k § 74 odst. 1 písm. b)</w:t>
      </w:r>
      <w:r w:rsidRPr="00C93040">
        <w:t>,</w:t>
      </w:r>
      <w:r w:rsidRPr="00B47EF1">
        <w:t xml:space="preserve"> a </w:t>
      </w:r>
      <w:r w:rsidR="008B5825" w:rsidRPr="00B47EF1">
        <w:t>dle § 75 odst. 1 písm. c)</w:t>
      </w:r>
      <w:r w:rsidR="007D0D56" w:rsidRPr="00B47EF1">
        <w:t xml:space="preserve"> zákona</w:t>
      </w:r>
      <w:r w:rsidR="008B5825" w:rsidRPr="00B47EF1">
        <w:t xml:space="preserve"> </w:t>
      </w:r>
      <w:r w:rsidR="008B5825" w:rsidRPr="00C93040">
        <w:rPr>
          <w:b/>
        </w:rPr>
        <w:t>písemné čestné prohlášení ve vztahu ke spotřební dani</w:t>
      </w:r>
      <w:r w:rsidR="008B5825" w:rsidRPr="00B47EF1">
        <w:t xml:space="preserve"> podepsané osobou oprávněnou zastupovat účastníka zadávacího řízení k prokázání splnění podmínek ve vztahu k § 74 odst. 1 písm. b) zákona, tj. k prokázání, že účastník zadávacího řízení nemá v evidenci daní zachyceny splatné daňové nedoplatky, a to jak v České republice, tak v zemi svého sídla.</w:t>
      </w:r>
    </w:p>
    <w:p w14:paraId="602C1CBD" w14:textId="77777777" w:rsidR="00125D43" w:rsidRPr="00B47EF1" w:rsidRDefault="00125D43" w:rsidP="00DA08F5">
      <w:pPr>
        <w:ind w:left="697"/>
      </w:pPr>
    </w:p>
    <w:p w14:paraId="17577B92" w14:textId="77777777" w:rsidR="00125D43" w:rsidRPr="00B47EF1" w:rsidRDefault="00125D43" w:rsidP="00DA08F5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d)</w:t>
      </w:r>
      <w:r w:rsidR="007D0D56" w:rsidRPr="00B47EF1">
        <w:t xml:space="preserve"> zákona</w:t>
      </w:r>
      <w:r w:rsidRPr="00B47EF1">
        <w:t xml:space="preserve"> </w:t>
      </w:r>
      <w:r w:rsidRPr="00C36C12">
        <w:rPr>
          <w:b/>
        </w:rPr>
        <w:t>písemné čestné prohlášení</w:t>
      </w:r>
      <w:r w:rsidRPr="00B47EF1">
        <w:t xml:space="preserve"> podepsané osobou oprávněnou zastupovat účastníka zadávacího řízení k prokázání splnění podmínek ve vztahu k § 74 odst. 1 písm. c) zákona, tj. k prokázání, že účastník zadávacího řízení </w:t>
      </w:r>
      <w:r w:rsidRPr="00C36C12">
        <w:rPr>
          <w:b/>
        </w:rPr>
        <w:t>nemá splatný nedoplatek na pojistném nebo na penále na veřejné zdravotní pojištění</w:t>
      </w:r>
      <w:r w:rsidRPr="00B47EF1">
        <w:t>, a to jak v České republice, tak v zemi svého sídla.</w:t>
      </w:r>
    </w:p>
    <w:p w14:paraId="122C3BA7" w14:textId="77777777" w:rsidR="008B5825" w:rsidRPr="00B47EF1" w:rsidRDefault="008B5825" w:rsidP="00DA08F5">
      <w:pPr>
        <w:ind w:left="697"/>
      </w:pPr>
    </w:p>
    <w:p w14:paraId="45F91E34" w14:textId="77777777" w:rsidR="008A57E9" w:rsidRPr="00B47EF1" w:rsidRDefault="008A57E9" w:rsidP="00DA08F5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e)</w:t>
      </w:r>
      <w:r w:rsidR="007D0D56" w:rsidRPr="00B47EF1">
        <w:t xml:space="preserve"> zákona</w:t>
      </w:r>
      <w:r w:rsidRPr="00B47EF1">
        <w:t xml:space="preserve"> </w:t>
      </w:r>
      <w:r w:rsidRPr="007139E6">
        <w:rPr>
          <w:b/>
        </w:rPr>
        <w:t>potvrzení příslušné okresní správy sociálního zabezpečení</w:t>
      </w:r>
      <w:r w:rsidRPr="00B47EF1">
        <w:t xml:space="preserve"> k prokázání splnění podmínek ve vztahu k § 74 odst. 1 písm. d) zákona, tj. že </w:t>
      </w:r>
      <w:r w:rsidRPr="007139E6">
        <w:rPr>
          <w:b/>
        </w:rPr>
        <w:t>nemá splatný nedoplatek na pojistném nebo na penále na sociálním zabezpečení</w:t>
      </w:r>
      <w:r w:rsidRPr="00B47EF1">
        <w:t xml:space="preserve"> a příspěvku na státní politiku zaměstnanosti, a to jak v České republice, tak v zemi sídla.</w:t>
      </w:r>
    </w:p>
    <w:p w14:paraId="01089500" w14:textId="77777777" w:rsidR="008A57E9" w:rsidRPr="00B47EF1" w:rsidRDefault="008A57E9" w:rsidP="00DA08F5">
      <w:pPr>
        <w:ind w:left="697"/>
      </w:pPr>
    </w:p>
    <w:p w14:paraId="4148C7E3" w14:textId="77777777" w:rsidR="008A57E9" w:rsidRPr="00B47EF1" w:rsidRDefault="008A57E9" w:rsidP="00DA08F5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f)</w:t>
      </w:r>
      <w:r w:rsidR="00E54C4A" w:rsidRPr="00B47EF1">
        <w:t xml:space="preserve"> zákona</w:t>
      </w:r>
      <w:r w:rsidRPr="00B47EF1">
        <w:t xml:space="preserve"> </w:t>
      </w:r>
      <w:r w:rsidRPr="007139E6">
        <w:rPr>
          <w:b/>
        </w:rPr>
        <w:t>výpis z obchodního rejstříku</w:t>
      </w:r>
      <w:r w:rsidRPr="00C93040">
        <w:t xml:space="preserve">, nebo </w:t>
      </w:r>
      <w:r w:rsidRPr="00B47EF1">
        <w:t>předloží</w:t>
      </w:r>
      <w:r w:rsidRPr="00C93040">
        <w:t xml:space="preserve"> písemné čestné prohlášení, </w:t>
      </w:r>
      <w:r w:rsidRPr="00B47EF1">
        <w:t>v případě, že není v obchodním rejstříku zapsán, ve vztahu k § 74 odst. 1 písm. e)</w:t>
      </w:r>
      <w:r w:rsidR="00DD12BB" w:rsidRPr="00B47EF1">
        <w:t xml:space="preserve"> zákona</w:t>
      </w:r>
      <w:r w:rsidRPr="00B47EF1">
        <w:t>.</w:t>
      </w:r>
    </w:p>
    <w:p w14:paraId="202933B9" w14:textId="77777777" w:rsidR="008A57E9" w:rsidRPr="00B47EF1" w:rsidRDefault="008A57E9" w:rsidP="00DA08F5"/>
    <w:p w14:paraId="67B2007E" w14:textId="77777777" w:rsidR="008A57E9" w:rsidRPr="00B47EF1" w:rsidRDefault="008A57E9" w:rsidP="00DA08F5">
      <w:pPr>
        <w:pStyle w:val="Nadpis2"/>
      </w:pPr>
      <w:r w:rsidRPr="00B47EF1">
        <w:t>Profesní způsobilost dle § 77 odst. 1 zákona a způsob jejího prokázání</w:t>
      </w:r>
    </w:p>
    <w:p w14:paraId="32C9DC22" w14:textId="77777777" w:rsidR="008A57E9" w:rsidRPr="00B47EF1" w:rsidRDefault="008A57E9" w:rsidP="00DA08F5"/>
    <w:p w14:paraId="050ECF95" w14:textId="77777777" w:rsidR="00F70BA0" w:rsidRPr="00B47EF1" w:rsidRDefault="008A57E9" w:rsidP="00DA08F5">
      <w:pPr>
        <w:numPr>
          <w:ilvl w:val="0"/>
          <w:numId w:val="3"/>
        </w:numPr>
      </w:pPr>
      <w:r w:rsidRPr="00B47EF1">
        <w:t xml:space="preserve">Účastník zadávacího řízení předloží </w:t>
      </w:r>
      <w:r w:rsidR="006F5E44" w:rsidRPr="00B47EF1">
        <w:t>dle § 77 odst. 1</w:t>
      </w:r>
      <w:r w:rsidR="00E54C4A" w:rsidRPr="00B47EF1">
        <w:t xml:space="preserve"> zákona</w:t>
      </w:r>
      <w:r w:rsidR="006F5E44" w:rsidRPr="00B47EF1">
        <w:t xml:space="preserve"> </w:t>
      </w:r>
      <w:r w:rsidRPr="00B47EF1">
        <w:rPr>
          <w:b/>
        </w:rPr>
        <w:t>výpis z obchodního rejstříku</w:t>
      </w:r>
      <w:r w:rsidRPr="00B47EF1">
        <w:t xml:space="preserve"> nebo </w:t>
      </w:r>
      <w:r w:rsidRPr="00B47EF1">
        <w:rPr>
          <w:b/>
        </w:rPr>
        <w:t>jiné obdobné evidence</w:t>
      </w:r>
      <w:r w:rsidRPr="00B47EF1">
        <w:t xml:space="preserve">, pokud jiný právní předpis zápis do takové evidence vyžaduje. </w:t>
      </w:r>
    </w:p>
    <w:p w14:paraId="243E48B1" w14:textId="77777777" w:rsidR="008A57E9" w:rsidRPr="00B47EF1" w:rsidRDefault="008A57E9" w:rsidP="00DA08F5"/>
    <w:p w14:paraId="047785AC" w14:textId="77777777" w:rsidR="008A57E9" w:rsidRPr="00B47EF1" w:rsidRDefault="008A57E9" w:rsidP="00DA08F5">
      <w:pPr>
        <w:pStyle w:val="Nadpis2"/>
      </w:pPr>
      <w:r w:rsidRPr="00B47EF1">
        <w:t>Technická kvalifikace dle § 79 odst. 2 písm. b)</w:t>
      </w:r>
      <w:r w:rsidR="007F3D04">
        <w:t xml:space="preserve"> a</w:t>
      </w:r>
      <w:r w:rsidR="00F70BA0" w:rsidRPr="00B47EF1">
        <w:t xml:space="preserve"> k)</w:t>
      </w:r>
      <w:r w:rsidR="007F3D04">
        <w:t xml:space="preserve"> </w:t>
      </w:r>
      <w:r w:rsidRPr="00B47EF1">
        <w:t>zákona a způsob jejího prokázání</w:t>
      </w:r>
    </w:p>
    <w:p w14:paraId="784FC304" w14:textId="77777777" w:rsidR="008A57E9" w:rsidRPr="00B47EF1" w:rsidRDefault="008A57E9" w:rsidP="00DA08F5"/>
    <w:p w14:paraId="1D899BFE" w14:textId="754DBCDD" w:rsidR="001101AE" w:rsidRDefault="003D4521" w:rsidP="008B5C3F">
      <w:pPr>
        <w:numPr>
          <w:ilvl w:val="0"/>
          <w:numId w:val="2"/>
        </w:numPr>
      </w:pPr>
      <w:r>
        <w:t>Ú</w:t>
      </w:r>
      <w:r w:rsidR="00125640">
        <w:t xml:space="preserve">častník zadávací řízení </w:t>
      </w:r>
      <w:r>
        <w:t xml:space="preserve">předloží </w:t>
      </w:r>
      <w:r w:rsidR="006F5E44" w:rsidRPr="00B47EF1">
        <w:t>dle § 79 odst. 2 písm. b)</w:t>
      </w:r>
      <w:r w:rsidR="00125640">
        <w:t xml:space="preserve"> zákona</w:t>
      </w:r>
      <w:r w:rsidR="001101AE">
        <w:t>:</w:t>
      </w:r>
    </w:p>
    <w:p w14:paraId="03CDCD43" w14:textId="242519E2" w:rsidR="001101AE" w:rsidRDefault="00510C35" w:rsidP="0072782A">
      <w:pPr>
        <w:numPr>
          <w:ilvl w:val="1"/>
          <w:numId w:val="2"/>
        </w:numPr>
      </w:pPr>
      <w:r>
        <w:t>seznam významných dodávek obsahující</w:t>
      </w:r>
      <w:r w:rsidR="006F5E44" w:rsidRPr="00125640">
        <w:t xml:space="preserve"> </w:t>
      </w:r>
      <w:r w:rsidR="0076415C" w:rsidRPr="00125640">
        <w:rPr>
          <w:b/>
        </w:rPr>
        <w:t>minimálně</w:t>
      </w:r>
      <w:r w:rsidR="008A57E9" w:rsidRPr="00125640">
        <w:rPr>
          <w:b/>
        </w:rPr>
        <w:t xml:space="preserve"> </w:t>
      </w:r>
      <w:r w:rsidR="001101AE">
        <w:rPr>
          <w:b/>
        </w:rPr>
        <w:t>1</w:t>
      </w:r>
      <w:r w:rsidR="001101AE" w:rsidRPr="00125640">
        <w:rPr>
          <w:b/>
        </w:rPr>
        <w:t xml:space="preserve"> </w:t>
      </w:r>
      <w:r w:rsidR="00A71E64" w:rsidRPr="00125640">
        <w:rPr>
          <w:b/>
        </w:rPr>
        <w:t>v</w:t>
      </w:r>
      <w:r w:rsidR="00C80F73">
        <w:rPr>
          <w:b/>
        </w:rPr>
        <w:t>ýznamn</w:t>
      </w:r>
      <w:r w:rsidR="001101AE">
        <w:rPr>
          <w:b/>
        </w:rPr>
        <w:t>ou</w:t>
      </w:r>
      <w:r w:rsidR="00A71E64" w:rsidRPr="00125640">
        <w:rPr>
          <w:b/>
        </w:rPr>
        <w:t xml:space="preserve"> dodáv</w:t>
      </w:r>
      <w:r w:rsidR="008A57E9" w:rsidRPr="00125640">
        <w:rPr>
          <w:b/>
        </w:rPr>
        <w:t>k</w:t>
      </w:r>
      <w:r w:rsidR="001101AE">
        <w:rPr>
          <w:b/>
        </w:rPr>
        <w:t>u</w:t>
      </w:r>
      <w:r w:rsidR="008A57E9" w:rsidRPr="00125640">
        <w:t xml:space="preserve"> </w:t>
      </w:r>
      <w:r w:rsidR="00263D36">
        <w:t>poskytnut</w:t>
      </w:r>
      <w:r w:rsidR="001101AE">
        <w:t>ou</w:t>
      </w:r>
      <w:r w:rsidR="008A57E9" w:rsidRPr="00B47EF1">
        <w:t xml:space="preserve"> za poslední</w:t>
      </w:r>
      <w:r w:rsidR="008B5C3F">
        <w:t>ch</w:t>
      </w:r>
      <w:r w:rsidR="008A57E9" w:rsidRPr="00B47EF1">
        <w:t xml:space="preserve"> </w:t>
      </w:r>
      <w:r w:rsidR="008B5C3F">
        <w:t>5</w:t>
      </w:r>
      <w:r w:rsidR="008B5C3F" w:rsidRPr="00B47EF1">
        <w:t> </w:t>
      </w:r>
      <w:r w:rsidR="008B5C3F">
        <w:t>let</w:t>
      </w:r>
      <w:r w:rsidR="008B5C3F" w:rsidRPr="00B47EF1">
        <w:t xml:space="preserve"> </w:t>
      </w:r>
      <w:r w:rsidR="008A57E9" w:rsidRPr="00B47EF1">
        <w:t>před zahájením zadávacího řízení v</w:t>
      </w:r>
      <w:r w:rsidR="00263D36">
        <w:t>četně uvedení ceny</w:t>
      </w:r>
      <w:r w:rsidR="00B80735">
        <w:t xml:space="preserve"> </w:t>
      </w:r>
      <w:r w:rsidR="00B80735" w:rsidRPr="00B80735">
        <w:rPr>
          <w:b/>
          <w:bCs/>
          <w:u w:val="single"/>
        </w:rPr>
        <w:t>bez DPH</w:t>
      </w:r>
      <w:r w:rsidR="00263D36">
        <w:t xml:space="preserve">, </w:t>
      </w:r>
      <w:r w:rsidR="0076415C" w:rsidRPr="00B47EF1">
        <w:t xml:space="preserve">doby </w:t>
      </w:r>
      <w:r w:rsidR="001101AE">
        <w:t xml:space="preserve">jejího </w:t>
      </w:r>
      <w:r w:rsidR="008A57E9" w:rsidRPr="00B47EF1">
        <w:t>poskytnutí</w:t>
      </w:r>
      <w:r w:rsidR="008B5C3F">
        <w:t>, údajů nezbytných pro posouzení splnění tohoto kritéria technické kvalifikace</w:t>
      </w:r>
      <w:r w:rsidR="008A57E9" w:rsidRPr="00B47EF1">
        <w:t xml:space="preserve"> a identifikace objednatele</w:t>
      </w:r>
      <w:r w:rsidR="009B3D4D">
        <w:t>, přičemž se nesmí jednat o dodávku, u které byla smlouva ukončena z důvodu porušení smluvních nebo zákonných povinností dodavatelem</w:t>
      </w:r>
      <w:r w:rsidR="0076415C" w:rsidRPr="00B47EF1">
        <w:t>.</w:t>
      </w:r>
      <w:r w:rsidR="008A57E9" w:rsidRPr="00B47EF1">
        <w:t xml:space="preserve"> </w:t>
      </w:r>
      <w:r w:rsidR="00A40AEF">
        <w:t xml:space="preserve">Významnou dodávkou se rozumí jednorázové poskytnutí licence a/nebo implementace informačního systému pro podporu provozu operačních sálů poskytovatele zdravotních služeb lůžkového typu nebo informačního systému pro podporu provozu centrální sterilizace poskytovatele zdravotních služeb lůžkového typu. </w:t>
      </w:r>
      <w:r w:rsidR="0050770A" w:rsidRPr="00A73145">
        <w:t xml:space="preserve">Minimální finanční objem bez DPH každé této </w:t>
      </w:r>
      <w:r w:rsidR="001101AE">
        <w:t xml:space="preserve">významné </w:t>
      </w:r>
      <w:r w:rsidR="0050770A" w:rsidRPr="00A73145">
        <w:t>dodávky musí činit alespoň</w:t>
      </w:r>
      <w:r w:rsidR="0050770A">
        <w:t xml:space="preserve"> </w:t>
      </w:r>
      <w:r w:rsidR="0072782A">
        <w:t>1</w:t>
      </w:r>
      <w:r w:rsidR="001101AE">
        <w:t xml:space="preserve"> 000 000,- Kč </w:t>
      </w:r>
      <w:r w:rsidR="00CE2736">
        <w:t>bez DPH</w:t>
      </w:r>
      <w:r w:rsidR="00A40AEF">
        <w:t>, přičemž tento finanční objem nesmí zahrnovat služby podpory informačního systému</w:t>
      </w:r>
      <w:r w:rsidR="00CE2736">
        <w:t>.</w:t>
      </w:r>
    </w:p>
    <w:p w14:paraId="03455782" w14:textId="77777777" w:rsidR="0072782A" w:rsidRDefault="0072782A" w:rsidP="00E740AC">
      <w:pPr>
        <w:ind w:left="680"/>
      </w:pPr>
    </w:p>
    <w:p w14:paraId="17C2F5C4" w14:textId="77777777" w:rsidR="00E740AC" w:rsidRDefault="00E740AC" w:rsidP="00E740AC">
      <w:pPr>
        <w:ind w:left="680"/>
      </w:pPr>
      <w:r w:rsidRPr="00B47EF1">
        <w:t xml:space="preserve">Rovnocenným dokladem k prokázání kritéria podle § 79 odst. 2 písm. b) zákona je zejména </w:t>
      </w:r>
      <w:r w:rsidRPr="00125640">
        <w:t>smlouva s objednatelem</w:t>
      </w:r>
      <w:r w:rsidRPr="00B47EF1">
        <w:t xml:space="preserve"> a </w:t>
      </w:r>
      <w:r w:rsidRPr="00125640">
        <w:t>doklad o uskutečnění plnění dodavatele</w:t>
      </w:r>
      <w:r w:rsidRPr="00B47EF1">
        <w:t>.</w:t>
      </w:r>
    </w:p>
    <w:p w14:paraId="68DC5C5E" w14:textId="36F35E87" w:rsidR="00E740AC" w:rsidRDefault="00E740AC" w:rsidP="00CE2736">
      <w:pPr>
        <w:ind w:left="720"/>
      </w:pPr>
    </w:p>
    <w:p w14:paraId="317E2527" w14:textId="38270220" w:rsidR="00AA1350" w:rsidRDefault="00AA1350" w:rsidP="00CE2736">
      <w:pPr>
        <w:ind w:left="720"/>
      </w:pPr>
      <w:r w:rsidRPr="00F70768">
        <w:t xml:space="preserve">Jestliže </w:t>
      </w:r>
      <w:r>
        <w:t xml:space="preserve">některá </w:t>
      </w:r>
      <w:r w:rsidRPr="00F70768">
        <w:t>výše uvedená významná dodávka bude dílčím plněním v rámci zakázky, která nebude ke dni podání nabídky ukončena, tj. tato zakázka bude dosud probíhajícím projektem, předloží účastník zadávacího řízení v rámci nabídky doklad prokazující, že takové dílčí plnění bylo řádně poskytnuto a objednatelem akceptováno.</w:t>
      </w:r>
    </w:p>
    <w:p w14:paraId="56D42265" w14:textId="77777777" w:rsidR="00AA1350" w:rsidRDefault="00AA1350" w:rsidP="00CE2736">
      <w:pPr>
        <w:ind w:left="720"/>
      </w:pPr>
    </w:p>
    <w:p w14:paraId="702CB157" w14:textId="1014874E" w:rsidR="002E7F11" w:rsidRDefault="002E7F11" w:rsidP="002E7F11">
      <w:pPr>
        <w:numPr>
          <w:ilvl w:val="0"/>
          <w:numId w:val="3"/>
        </w:numPr>
      </w:pPr>
      <w:r w:rsidRPr="00005B8E">
        <w:t>Účastník zadávacího řízení předloží</w:t>
      </w:r>
      <w:r>
        <w:t xml:space="preserve"> dle </w:t>
      </w:r>
      <w:r w:rsidRPr="003E6B34">
        <w:t>§ 79 odst. 2 písmene d)</w:t>
      </w:r>
      <w:r w:rsidRPr="003E6B34">
        <w:rPr>
          <w:b/>
        </w:rPr>
        <w:t xml:space="preserve"> </w:t>
      </w:r>
      <w:r w:rsidRPr="00DE1801">
        <w:t>zákona</w:t>
      </w:r>
      <w:r w:rsidRPr="003E6B34">
        <w:rPr>
          <w:b/>
        </w:rPr>
        <w:t xml:space="preserve"> </w:t>
      </w:r>
      <w:r w:rsidRPr="00DE1801">
        <w:t>předloží</w:t>
      </w:r>
      <w:r w:rsidRPr="0047019B">
        <w:t xml:space="preserve"> </w:t>
      </w:r>
      <w:r w:rsidRPr="00BE2980">
        <w:rPr>
          <w:b/>
        </w:rPr>
        <w:t>osvědčení o vzdělání a odborné kvalifikac</w:t>
      </w:r>
      <w:r w:rsidRPr="004D30E0">
        <w:rPr>
          <w:b/>
        </w:rPr>
        <w:t>i</w:t>
      </w:r>
      <w:r w:rsidRPr="00BE2980">
        <w:t xml:space="preserve"> vztahující se k </w:t>
      </w:r>
      <w:r>
        <w:t>předmětu veřejné zakázky</w:t>
      </w:r>
      <w:r w:rsidRPr="00BE2980">
        <w:t>.</w:t>
      </w:r>
      <w:r>
        <w:t xml:space="preserve"> Pro splnění tohoto kritéria je požadováno předložení následujících dokladů k následujícím funkcím:</w:t>
      </w:r>
    </w:p>
    <w:p w14:paraId="20211060" w14:textId="77777777" w:rsidR="007F5C34" w:rsidRDefault="007F5C34" w:rsidP="007F5C34">
      <w:pPr>
        <w:numPr>
          <w:ilvl w:val="1"/>
          <w:numId w:val="3"/>
        </w:numPr>
      </w:pPr>
      <w:r w:rsidRPr="004A098C">
        <w:rPr>
          <w:b/>
        </w:rPr>
        <w:t xml:space="preserve">vedoucí </w:t>
      </w:r>
      <w:r>
        <w:rPr>
          <w:b/>
        </w:rPr>
        <w:t>realizačního</w:t>
      </w:r>
      <w:r w:rsidRPr="004A098C">
        <w:rPr>
          <w:b/>
        </w:rPr>
        <w:t xml:space="preserve"> týmu</w:t>
      </w:r>
      <w:r>
        <w:t xml:space="preserve"> – fyzická osoba, která povede realizační tým veřejné zakázky, splňující následující požadavky:</w:t>
      </w:r>
    </w:p>
    <w:p w14:paraId="2F7DF0D8" w14:textId="77777777" w:rsidR="007F5C34" w:rsidRDefault="007F5C34" w:rsidP="007F5C34">
      <w:pPr>
        <w:numPr>
          <w:ilvl w:val="2"/>
          <w:numId w:val="3"/>
        </w:numPr>
      </w:pPr>
      <w:r>
        <w:t>vysokoškolské vzdělání v technickém oboru;</w:t>
      </w:r>
    </w:p>
    <w:p w14:paraId="0D8D4A44" w14:textId="77777777" w:rsidR="007F5C34" w:rsidRDefault="007F5C34" w:rsidP="007F5C34">
      <w:pPr>
        <w:numPr>
          <w:ilvl w:val="2"/>
          <w:numId w:val="3"/>
        </w:numPr>
      </w:pPr>
      <w:r>
        <w:t>praxe v řízení projektů informačních a komunikačních technologií minimálně 3 roky, a to v posledních 5 letech před zahájením zadávacího řízení;</w:t>
      </w:r>
    </w:p>
    <w:p w14:paraId="0066C43C" w14:textId="77777777" w:rsidR="007F5C34" w:rsidRDefault="007F5C34" w:rsidP="007F5C34">
      <w:pPr>
        <w:numPr>
          <w:ilvl w:val="2"/>
          <w:numId w:val="3"/>
        </w:numPr>
      </w:pPr>
      <w:r>
        <w:t>zkušenosti s </w:t>
      </w:r>
      <w:r w:rsidRPr="0072782A">
        <w:rPr>
          <w:u w:val="single"/>
        </w:rPr>
        <w:t>vedením (byl v pozici vedoucího)</w:t>
      </w:r>
      <w:r>
        <w:t xml:space="preserve"> minimálně 2 zakázek zahrnujících implementaci a podporu provozu informačního systému ve zdravotnickém zařízení, a to v posledních 5 letech před zahájením zadávacího řízení;</w:t>
      </w:r>
    </w:p>
    <w:p w14:paraId="0182E7C0" w14:textId="77777777" w:rsidR="007F5C34" w:rsidRDefault="007F5C34" w:rsidP="007F5C34">
      <w:pPr>
        <w:numPr>
          <w:ilvl w:val="1"/>
          <w:numId w:val="3"/>
        </w:numPr>
      </w:pPr>
      <w:r>
        <w:rPr>
          <w:b/>
        </w:rPr>
        <w:t>člen realizačního týmu</w:t>
      </w:r>
      <w:r>
        <w:t xml:space="preserve"> – nejméně 1 fyzická osoba splňující následující požadavky:</w:t>
      </w:r>
    </w:p>
    <w:p w14:paraId="16015BD7" w14:textId="77777777" w:rsidR="007F5C34" w:rsidRDefault="007F5C34" w:rsidP="007F5C34">
      <w:pPr>
        <w:numPr>
          <w:ilvl w:val="2"/>
          <w:numId w:val="3"/>
        </w:numPr>
      </w:pPr>
      <w:r>
        <w:t>praxe v oboru implementace informačních systémů minimálně 3 roky dosažená v posledních 5 letech před zahájením zadávacího řízení;</w:t>
      </w:r>
    </w:p>
    <w:p w14:paraId="4D2CF399" w14:textId="77777777" w:rsidR="007F5C34" w:rsidRDefault="007F5C34" w:rsidP="007F5C34">
      <w:pPr>
        <w:numPr>
          <w:ilvl w:val="2"/>
          <w:numId w:val="3"/>
        </w:numPr>
      </w:pPr>
      <w:r>
        <w:t>zkušenosti s </w:t>
      </w:r>
      <w:r>
        <w:rPr>
          <w:u w:val="single"/>
        </w:rPr>
        <w:t>realizací</w:t>
      </w:r>
      <w:r>
        <w:t xml:space="preserve"> minimálně 2 zakázek zahrnujících implementaci a podporu provozu informačního systému ve zdravotnickém zařízení, a to v posledních 5 letech před zahájením zadávacího řízení</w:t>
      </w:r>
      <w:r w:rsidRPr="008768D6">
        <w:t>.</w:t>
      </w:r>
    </w:p>
    <w:p w14:paraId="2337A228" w14:textId="14328CCE" w:rsidR="00997ECB" w:rsidRDefault="00997ECB" w:rsidP="00997ECB">
      <w:pPr>
        <w:ind w:left="720"/>
      </w:pPr>
    </w:p>
    <w:p w14:paraId="4723CEBD" w14:textId="77777777" w:rsidR="007F3D04" w:rsidRDefault="007F3D04" w:rsidP="00DA08F5">
      <w:pPr>
        <w:numPr>
          <w:ilvl w:val="0"/>
          <w:numId w:val="3"/>
        </w:numPr>
      </w:pPr>
      <w:r>
        <w:t xml:space="preserve">Účastník zadávací řízení předloží dle § 79 odst. 2 písm. k) zákona </w:t>
      </w:r>
      <w:r w:rsidRPr="009D7AB8">
        <w:rPr>
          <w:b/>
        </w:rPr>
        <w:t>popisy nebo fotografie všech výrobků</w:t>
      </w:r>
      <w:r w:rsidRPr="00C74BBF">
        <w:t xml:space="preserve"> určených k dodání.</w:t>
      </w:r>
      <w:r>
        <w:t xml:space="preserve"> Tento kvalifikační předpoklad účastník zadávacího řízení prokáže předložením listin (zejm. technických listů, produktových listů, návodů k použití apod.) obsahujících technickou specifikaci výrobků. Z předložených listin musí vyplývat, že výrobky </w:t>
      </w:r>
      <w:r>
        <w:lastRenderedPageBreak/>
        <w:t>splňují veškeré technické požadavky stanovené v této zadávací dokumentaci. Zadavatel tedy musí být z jednotlivých předložených dokumentů schopen posoudit splnění všech svých technických podmínek.</w:t>
      </w:r>
    </w:p>
    <w:p w14:paraId="43BF09C4" w14:textId="77777777" w:rsidR="008A57E9" w:rsidRPr="00B47EF1" w:rsidRDefault="008A57E9" w:rsidP="00DA08F5"/>
    <w:p w14:paraId="12E68DA1" w14:textId="77777777" w:rsidR="008A57E9" w:rsidRPr="00B47EF1" w:rsidRDefault="008A57E9" w:rsidP="00DA08F5">
      <w:pPr>
        <w:pStyle w:val="Nadpis2"/>
      </w:pPr>
      <w:r w:rsidRPr="00B47EF1">
        <w:t>Prokazování kvalifikace v případě společné účasti dodavatelů</w:t>
      </w:r>
    </w:p>
    <w:p w14:paraId="31D422C5" w14:textId="77777777" w:rsidR="00836A00" w:rsidRPr="00B47EF1" w:rsidRDefault="00836A00" w:rsidP="00DA08F5"/>
    <w:p w14:paraId="3246ABC5" w14:textId="77777777" w:rsidR="008A57E9" w:rsidRPr="00B47EF1" w:rsidRDefault="008A57E9" w:rsidP="00DA08F5">
      <w:r w:rsidRPr="00B47EF1">
        <w:t xml:space="preserve">V případě společné účasti dodavatelů prokazuje </w:t>
      </w:r>
      <w:r w:rsidR="007D13B2" w:rsidRPr="00B47EF1">
        <w:t xml:space="preserve">dle § 82 zákona </w:t>
      </w:r>
      <w:r w:rsidRPr="00B47EF1">
        <w:t xml:space="preserve">základní způsobilost a profesní způsobilost podle § 77 odst. 1 </w:t>
      </w:r>
      <w:r w:rsidR="004B1019" w:rsidRPr="00B47EF1">
        <w:t xml:space="preserve">zákona </w:t>
      </w:r>
      <w:r w:rsidRPr="00B47EF1">
        <w:t>každý dodavatel samostatně.</w:t>
      </w:r>
    </w:p>
    <w:p w14:paraId="5C3873FD" w14:textId="77777777" w:rsidR="006A7724" w:rsidRPr="00B47EF1" w:rsidRDefault="006A7724" w:rsidP="00DA08F5"/>
    <w:p w14:paraId="7CC69F6D" w14:textId="77777777" w:rsidR="008A57E9" w:rsidRPr="00B47EF1" w:rsidRDefault="008A57E9" w:rsidP="00DA08F5">
      <w:pPr>
        <w:pStyle w:val="Nadpis2"/>
      </w:pPr>
      <w:r w:rsidRPr="00B47EF1">
        <w:t xml:space="preserve">Prokazování splnění kvalifikace </w:t>
      </w:r>
      <w:r w:rsidR="00836A00" w:rsidRPr="00B47EF1">
        <w:t>prostřednictvím</w:t>
      </w:r>
      <w:r w:rsidRPr="00B47EF1">
        <w:t xml:space="preserve"> jiných osob</w:t>
      </w:r>
    </w:p>
    <w:p w14:paraId="6ADF15BA" w14:textId="77777777" w:rsidR="008A57E9" w:rsidRPr="00B47EF1" w:rsidRDefault="008A57E9" w:rsidP="00DA08F5"/>
    <w:p w14:paraId="0B51679A" w14:textId="77777777" w:rsidR="008A57E9" w:rsidRPr="00B47EF1" w:rsidRDefault="00E51072" w:rsidP="00DA08F5">
      <w:r w:rsidRPr="00B47EF1">
        <w:t>Dodavatel může</w:t>
      </w:r>
      <w:r w:rsidR="008A57E9" w:rsidRPr="00B47EF1">
        <w:t xml:space="preserve"> prokázat splnění určité části technické kvalifikace nebo profesní způsobilosti s výjimkou kritéria podle § 77 odst. 1 </w:t>
      </w:r>
      <w:r w:rsidR="004B1019" w:rsidRPr="00B47EF1">
        <w:t xml:space="preserve">zákona </w:t>
      </w:r>
      <w:r w:rsidR="008A57E9" w:rsidRPr="00B47EF1">
        <w:t xml:space="preserve">požadované zadavatelem prostřednictvím jiných osob. </w:t>
      </w:r>
      <w:r w:rsidRPr="00B47EF1">
        <w:t>V</w:t>
      </w:r>
      <w:r w:rsidR="008A57E9" w:rsidRPr="00B47EF1">
        <w:t xml:space="preserve"> takovém případě </w:t>
      </w:r>
      <w:r w:rsidRPr="00B47EF1">
        <w:t>je</w:t>
      </w:r>
      <w:r w:rsidR="006A0496" w:rsidRPr="00B47EF1">
        <w:t xml:space="preserve"> </w:t>
      </w:r>
      <w:r w:rsidR="008A57E9" w:rsidRPr="00B47EF1">
        <w:t>povinen zadavateli předložit</w:t>
      </w:r>
      <w:r w:rsidRPr="00B47EF1">
        <w:t>:</w:t>
      </w:r>
    </w:p>
    <w:p w14:paraId="4D002921" w14:textId="77777777" w:rsidR="008A57E9" w:rsidRPr="00B47EF1" w:rsidRDefault="008A57E9" w:rsidP="00DA08F5">
      <w:pPr>
        <w:numPr>
          <w:ilvl w:val="0"/>
          <w:numId w:val="4"/>
        </w:numPr>
      </w:pPr>
      <w:r w:rsidRPr="00B47EF1">
        <w:t xml:space="preserve">doklady prokazující splnění profesní způsobilosti podle § 77 odst. 1 </w:t>
      </w:r>
      <w:r w:rsidR="004B1019" w:rsidRPr="00B47EF1">
        <w:t xml:space="preserve">zákona </w:t>
      </w:r>
      <w:r w:rsidRPr="00B47EF1">
        <w:t>jinou osobou,</w:t>
      </w:r>
    </w:p>
    <w:p w14:paraId="1A36BAF2" w14:textId="77777777" w:rsidR="008A57E9" w:rsidRPr="00B47EF1" w:rsidRDefault="008A57E9" w:rsidP="00DA08F5">
      <w:pPr>
        <w:numPr>
          <w:ilvl w:val="0"/>
          <w:numId w:val="4"/>
        </w:numPr>
      </w:pPr>
      <w:r w:rsidRPr="00B47EF1">
        <w:t>doklady prokazující splnění chybějící části kvalifikace prostřednictvím jiné osoby,</w:t>
      </w:r>
    </w:p>
    <w:p w14:paraId="40AE953B" w14:textId="77777777" w:rsidR="008A57E9" w:rsidRPr="00B47EF1" w:rsidRDefault="008A57E9" w:rsidP="00DA08F5">
      <w:pPr>
        <w:numPr>
          <w:ilvl w:val="0"/>
          <w:numId w:val="4"/>
        </w:numPr>
      </w:pPr>
      <w:r w:rsidRPr="00B47EF1">
        <w:t xml:space="preserve">doklady o splnění základní způsobilosti podle § 74 </w:t>
      </w:r>
      <w:r w:rsidR="004B1019" w:rsidRPr="00B47EF1">
        <w:t xml:space="preserve">zákona </w:t>
      </w:r>
      <w:r w:rsidRPr="00B47EF1">
        <w:t>jinou osobou a</w:t>
      </w:r>
    </w:p>
    <w:p w14:paraId="049FBE92" w14:textId="77777777" w:rsidR="008A57E9" w:rsidRPr="00B47EF1" w:rsidRDefault="008A57E9" w:rsidP="00DA08F5">
      <w:pPr>
        <w:numPr>
          <w:ilvl w:val="0"/>
          <w:numId w:val="4"/>
        </w:numPr>
      </w:pPr>
      <w:r w:rsidRPr="00B47EF1"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7F5E9B1C" w14:textId="77777777" w:rsidR="008A57E9" w:rsidRPr="00B47EF1" w:rsidRDefault="008A57E9" w:rsidP="00DA08F5"/>
    <w:p w14:paraId="6B718A97" w14:textId="77777777" w:rsidR="008A57E9" w:rsidRPr="00B47EF1" w:rsidRDefault="008A57E9" w:rsidP="00DA08F5">
      <w:pPr>
        <w:pStyle w:val="Nadpis2"/>
      </w:pPr>
      <w:r w:rsidRPr="00B47EF1">
        <w:t>Prokazování splnění kvalifikace výpisem ze seznamu kvalifikovaných dodavatelů</w:t>
      </w:r>
    </w:p>
    <w:p w14:paraId="7DDEA1C9" w14:textId="77777777" w:rsidR="008A57E9" w:rsidRPr="00B47EF1" w:rsidRDefault="008A57E9" w:rsidP="00DA08F5"/>
    <w:p w14:paraId="60F1A19D" w14:textId="77777777" w:rsidR="008A57E9" w:rsidRPr="00B47EF1" w:rsidRDefault="00765CC7" w:rsidP="00DA08F5">
      <w:r w:rsidRPr="00B47EF1">
        <w:t>Účastník</w:t>
      </w:r>
      <w:r w:rsidR="008A57E9" w:rsidRPr="00B47EF1">
        <w:t xml:space="preserve"> může namísto dokladů k prokázání základní způsobilosti podle § 74 zákona a profesní způsobilosti podle § 77 zákona</w:t>
      </w:r>
      <w:r w:rsidR="00297F3A" w:rsidRPr="00B47EF1">
        <w:t xml:space="preserve"> předložit výpis ze seznamu kvalifikovaných dodavatelů, který nahrazuje prokázání základní způsobilosti podle § 74 zákona. Prokázání profesní způsobilosti podle § 77 zákona nahrazuje tento výpis ze seznamu kvalifikovaných dodavatelů v tom rozsahu, v jakém údaje v tomto výpisu </w:t>
      </w:r>
      <w:r w:rsidR="008A57E9" w:rsidRPr="00B47EF1">
        <w:t xml:space="preserve">prokazují splnění kritérií profesní způsobilosti. </w:t>
      </w:r>
    </w:p>
    <w:p w14:paraId="30D1FF25" w14:textId="77777777" w:rsidR="00FB4FC8" w:rsidRPr="00B47EF1" w:rsidRDefault="00FB4FC8" w:rsidP="00DA08F5"/>
    <w:p w14:paraId="0335F2A1" w14:textId="5F623CA9" w:rsidR="008A57E9" w:rsidRPr="00B47EF1" w:rsidRDefault="008A57E9" w:rsidP="00DA08F5">
      <w:r w:rsidRPr="00B47EF1">
        <w:t>Výpis ze seznamu kvalifikovaných dodavatelů nesmí být k poslednímu dni, ke kterému má bý</w:t>
      </w:r>
      <w:r w:rsidR="00836A00" w:rsidRPr="00B47EF1">
        <w:t>t prokázáno splnění kvalifikace</w:t>
      </w:r>
      <w:r w:rsidRPr="00B47EF1">
        <w:t>, starší než 3 měsíce.</w:t>
      </w:r>
    </w:p>
    <w:p w14:paraId="47A9C934" w14:textId="77777777" w:rsidR="008A57E9" w:rsidRPr="00B47EF1" w:rsidRDefault="008A57E9" w:rsidP="00DA08F5"/>
    <w:p w14:paraId="5798AB01" w14:textId="77777777" w:rsidR="008A57E9" w:rsidRPr="00B47EF1" w:rsidRDefault="008A57E9" w:rsidP="00DA08F5">
      <w:pPr>
        <w:pStyle w:val="Nadpis2"/>
      </w:pPr>
      <w:r w:rsidRPr="00B47EF1">
        <w:t>Změny kvalifikace účastníka zadávacího řízení</w:t>
      </w:r>
    </w:p>
    <w:p w14:paraId="16E5316A" w14:textId="77777777" w:rsidR="008A57E9" w:rsidRPr="00B47EF1" w:rsidRDefault="008A57E9" w:rsidP="00DA08F5"/>
    <w:p w14:paraId="71A56022" w14:textId="77777777" w:rsidR="008A57E9" w:rsidRPr="00B47EF1" w:rsidRDefault="008A57E9" w:rsidP="00DA08F5">
      <w:r w:rsidRPr="00B47EF1">
        <w:t xml:space="preserve">Pokud po předložení dokladů nebo prohlášení o kvalifikaci dojde v průběhu zadávacího řízení ke změně kvalifikace účastníka zadávacího řízení, je účastník zadávacího řízení povinen tuto změnu oznámit zadavateli do 5 pracovních dnů oznámit a do 10 pracovních dnů od oznámení této změny předložit nové doklady nebo prohlášení ke kvalifikaci; zadavatel může tyto lhůty prodloužit nebo prominout jejich zmeškání. </w:t>
      </w:r>
      <w:r w:rsidR="00C7284F" w:rsidRPr="00B47EF1">
        <w:t>Tato p</w:t>
      </w:r>
      <w:r w:rsidRPr="00B47EF1">
        <w:t>ovinnost účastníků</w:t>
      </w:r>
      <w:r w:rsidR="00765CC7" w:rsidRPr="00B47EF1">
        <w:t>m</w:t>
      </w:r>
      <w:r w:rsidRPr="00B47EF1">
        <w:t xml:space="preserve"> zadávacího řízení nevzniká, pokud je kvalifikace změněna takovým způsobem, že</w:t>
      </w:r>
      <w:r w:rsidR="00C7284F" w:rsidRPr="00B47EF1">
        <w:t>:</w:t>
      </w:r>
    </w:p>
    <w:p w14:paraId="7065F421" w14:textId="77777777" w:rsidR="008A57E9" w:rsidRPr="00B47EF1" w:rsidRDefault="00C7284F" w:rsidP="00DA08F5">
      <w:pPr>
        <w:numPr>
          <w:ilvl w:val="0"/>
          <w:numId w:val="5"/>
        </w:numPr>
      </w:pPr>
      <w:r w:rsidRPr="00B47EF1">
        <w:t>p</w:t>
      </w:r>
      <w:r w:rsidR="008A57E9" w:rsidRPr="00B47EF1">
        <w:t>odmínky kvalifikace jsou nadále splněny,</w:t>
      </w:r>
    </w:p>
    <w:p w14:paraId="125398E4" w14:textId="77777777" w:rsidR="008A57E9" w:rsidRPr="00B47EF1" w:rsidRDefault="00C7284F" w:rsidP="00DA08F5">
      <w:pPr>
        <w:numPr>
          <w:ilvl w:val="0"/>
          <w:numId w:val="5"/>
        </w:numPr>
      </w:pPr>
      <w:r w:rsidRPr="00B47EF1">
        <w:t>n</w:t>
      </w:r>
      <w:r w:rsidR="008A57E9" w:rsidRPr="00B47EF1">
        <w:t>edošlo k ovlivnění kritérií pro snížení počtu účastníků zadávacího řízení nebo nabídek a</w:t>
      </w:r>
    </w:p>
    <w:p w14:paraId="2C1D22E5" w14:textId="77777777" w:rsidR="00403A28" w:rsidRPr="00B47EF1" w:rsidRDefault="00C7284F" w:rsidP="00DA08F5">
      <w:pPr>
        <w:numPr>
          <w:ilvl w:val="0"/>
          <w:numId w:val="5"/>
        </w:numPr>
        <w:rPr>
          <w:bCs/>
        </w:rPr>
      </w:pPr>
      <w:r w:rsidRPr="00B47EF1">
        <w:t>n</w:t>
      </w:r>
      <w:r w:rsidR="008A57E9" w:rsidRPr="00B47EF1">
        <w:t>edošlo k ovlivnění kritérií hodnocení nabídek.</w:t>
      </w:r>
    </w:p>
    <w:p w14:paraId="74D06A47" w14:textId="77777777" w:rsidR="00403A28" w:rsidRPr="00B47EF1" w:rsidRDefault="00403A28" w:rsidP="00DA08F5">
      <w:pPr>
        <w:pStyle w:val="Zhlav"/>
      </w:pPr>
    </w:p>
    <w:p w14:paraId="7A8A23BF" w14:textId="06F6E758" w:rsidR="00403A28" w:rsidRPr="00B47EF1" w:rsidRDefault="00B77B55" w:rsidP="00DA08F5">
      <w:pPr>
        <w:pStyle w:val="Nadpis1"/>
      </w:pPr>
      <w:bookmarkStart w:id="1" w:name="_Ref71023150"/>
      <w:r>
        <w:t>T</w:t>
      </w:r>
      <w:r w:rsidR="00403A28" w:rsidRPr="00B47EF1">
        <w:t>echnické podmínky</w:t>
      </w:r>
      <w:bookmarkEnd w:id="1"/>
    </w:p>
    <w:p w14:paraId="208A3D44" w14:textId="77777777" w:rsidR="00403A28" w:rsidRPr="00B47EF1" w:rsidRDefault="00403A28" w:rsidP="00DA08F5"/>
    <w:p w14:paraId="364663A9" w14:textId="386311BA" w:rsidR="00263D36" w:rsidRDefault="00263D36" w:rsidP="00DA08F5">
      <w:pPr>
        <w:tabs>
          <w:tab w:val="center" w:pos="4536"/>
          <w:tab w:val="right" w:pos="9072"/>
        </w:tabs>
      </w:pPr>
      <w:r w:rsidRPr="000E2300">
        <w:lastRenderedPageBreak/>
        <w:t xml:space="preserve">Pokud je v technické specifikaci níže užit pojem „možnost“, rozumí se tím vlastnost, funkce či schopnost </w:t>
      </w:r>
      <w:r w:rsidR="00297770">
        <w:t>předmětu veřejné zakázky</w:t>
      </w:r>
      <w:r w:rsidRPr="000E2300">
        <w:t>, nikoliv pouze jeho připravenost k využití této možnosti (tzn.</w:t>
      </w:r>
      <w:r w:rsidR="0074119A">
        <w:t xml:space="preserve"> </w:t>
      </w:r>
      <w:r w:rsidRPr="000E2300">
        <w:t>že zadavatel požaduje, aby mohl tyto „možnosti“ využívat bez dalších finančních investic do různých rozšíření, upgradů, apod., nejsou-li tyto výslovně zmíněny).</w:t>
      </w:r>
    </w:p>
    <w:p w14:paraId="67BFB3CC" w14:textId="0BBA3BBC" w:rsidR="002B5D1F" w:rsidRDefault="002B5D1F" w:rsidP="002B5D1F"/>
    <w:p w14:paraId="6435B905" w14:textId="7B7649F7" w:rsidR="00AF47C9" w:rsidRDefault="00AF47C9" w:rsidP="00DA08F5">
      <w:r>
        <w:t xml:space="preserve">Zadavatel požaduje, aby </w:t>
      </w:r>
      <w:r w:rsidR="00A40AEF">
        <w:t xml:space="preserve">požadovaný </w:t>
      </w:r>
      <w:r w:rsidR="007C13D3">
        <w:t>k</w:t>
      </w:r>
      <w:r w:rsidR="007C13D3" w:rsidRPr="007C13D3">
        <w:t>omplexní informační systém pro operační sály a centrální sterilizaci</w:t>
      </w:r>
      <w:r w:rsidR="000A4F87">
        <w:rPr>
          <w:rFonts w:cstheme="minorHAnsi"/>
        </w:rPr>
        <w:t xml:space="preserve"> </w:t>
      </w:r>
      <w:r w:rsidR="00A40AEF">
        <w:rPr>
          <w:rFonts w:cstheme="minorHAnsi"/>
        </w:rPr>
        <w:t>(dále jen „</w:t>
      </w:r>
      <w:r w:rsidR="00A40AEF" w:rsidRPr="00A40AEF">
        <w:rPr>
          <w:rFonts w:cstheme="minorHAnsi"/>
          <w:b/>
        </w:rPr>
        <w:t>Řešení</w:t>
      </w:r>
      <w:r w:rsidR="00A40AEF">
        <w:rPr>
          <w:rFonts w:cstheme="minorHAnsi"/>
        </w:rPr>
        <w:t>“) obsahoval</w:t>
      </w:r>
      <w:r w:rsidR="000A4F87">
        <w:rPr>
          <w:rFonts w:cstheme="minorHAnsi"/>
        </w:rPr>
        <w:t xml:space="preserve"> datový konektor</w:t>
      </w:r>
      <w:r w:rsidR="000A4F87" w:rsidRPr="008C157D">
        <w:rPr>
          <w:rFonts w:cstheme="minorHAnsi"/>
        </w:rPr>
        <w:t xml:space="preserve"> </w:t>
      </w:r>
      <w:r w:rsidR="000A4F87">
        <w:rPr>
          <w:rFonts w:cstheme="minorHAnsi"/>
        </w:rPr>
        <w:t xml:space="preserve">na současný klinický informační systém </w:t>
      </w:r>
      <w:r w:rsidR="00A40AEF">
        <w:rPr>
          <w:rFonts w:cstheme="minorHAnsi"/>
        </w:rPr>
        <w:t>zadavatele</w:t>
      </w:r>
      <w:r w:rsidR="000A4F87">
        <w:rPr>
          <w:rFonts w:cstheme="minorHAnsi"/>
        </w:rPr>
        <w:t xml:space="preserve"> AMIS*H </w:t>
      </w:r>
      <w:r w:rsidR="00A40AEF">
        <w:rPr>
          <w:rFonts w:cstheme="minorHAnsi"/>
        </w:rPr>
        <w:t xml:space="preserve">výrobce </w:t>
      </w:r>
      <w:r w:rsidR="00A40AEF" w:rsidRPr="00A40AEF">
        <w:rPr>
          <w:rFonts w:cstheme="minorHAnsi"/>
        </w:rPr>
        <w:t>ICZ a.s.</w:t>
      </w:r>
      <w:r w:rsidR="00A40AEF">
        <w:rPr>
          <w:rFonts w:cstheme="minorHAnsi"/>
        </w:rPr>
        <w:t xml:space="preserve"> </w:t>
      </w:r>
      <w:r w:rsidR="000A4F87">
        <w:rPr>
          <w:rFonts w:cstheme="minorHAnsi"/>
        </w:rPr>
        <w:t xml:space="preserve">v rozsahu operačního protokolu přes </w:t>
      </w:r>
      <w:r w:rsidR="00A40AEF">
        <w:rPr>
          <w:rFonts w:cstheme="minorHAnsi"/>
        </w:rPr>
        <w:t>Enterprise Service Bus výrobce InterSystems (dále jen „</w:t>
      </w:r>
      <w:r w:rsidR="00A40AEF" w:rsidRPr="00A40AEF">
        <w:rPr>
          <w:rFonts w:cstheme="minorHAnsi"/>
          <w:b/>
        </w:rPr>
        <w:t>ESB</w:t>
      </w:r>
      <w:r w:rsidR="00A40AEF">
        <w:rPr>
          <w:rFonts w:cstheme="minorHAnsi"/>
        </w:rPr>
        <w:t>“),</w:t>
      </w:r>
      <w:r>
        <w:t xml:space="preserve"> </w:t>
      </w:r>
      <w:r w:rsidR="00A40AEF">
        <w:t xml:space="preserve">a to tak, aby Řešení a tento datový konektor společně </w:t>
      </w:r>
      <w:r>
        <w:t>tvořily jeden funkční celek</w:t>
      </w:r>
      <w:r w:rsidR="000A4F87">
        <w:t>.</w:t>
      </w:r>
    </w:p>
    <w:p w14:paraId="1B93B349" w14:textId="79EAA0AA" w:rsidR="00393667" w:rsidRDefault="00393667" w:rsidP="00DA08F5"/>
    <w:p w14:paraId="010363AB" w14:textId="511961E3" w:rsidR="00E15D3B" w:rsidRPr="00C823EB" w:rsidRDefault="00E15D3B" w:rsidP="00E15D3B">
      <w:pPr>
        <w:rPr>
          <w:b/>
        </w:rPr>
      </w:pPr>
      <w:r w:rsidRPr="00C823EB">
        <w:rPr>
          <w:b/>
        </w:rPr>
        <w:t>Řešení musí splňovat veškeré požadavky zadavatele uvedené v příloze č. 2 této zadávací dokumentace. V případě rozporu mezi touto zadávací dokumentací a její přílohou č. 2, má přednost tato zadávací dokumentace. Zadavatel požaduje provedení implementace Řešení na koncová zařízení specifikovaná v příloze č. 3 této zadávací dokumentace a dle požadavků uvedených v příloze č. 3 této zadávací dokumentace tak, aby Řešení a tato koncová zařízení tvořily společně plně funkční celek. Řešení musí dále splňovat následující technické požadavky zadavatele:</w:t>
      </w:r>
    </w:p>
    <w:p w14:paraId="4ADCF2E8" w14:textId="0A790645" w:rsidR="00C823EB" w:rsidRPr="00527127" w:rsidRDefault="00C823EB" w:rsidP="00C823EB">
      <w:pPr>
        <w:pStyle w:val="Odstavecseseznamem"/>
        <w:numPr>
          <w:ilvl w:val="0"/>
          <w:numId w:val="2"/>
        </w:numPr>
      </w:pPr>
      <w:r>
        <w:rPr>
          <w:rFonts w:ascii="Arial" w:eastAsia="Times New Roman" w:hAnsi="Arial"/>
        </w:rPr>
        <w:t>Řešení musí mít architekturu</w:t>
      </w:r>
      <w:r w:rsidRPr="00527127">
        <w:rPr>
          <w:rFonts w:ascii="Arial" w:eastAsia="Times New Roman" w:hAnsi="Arial"/>
        </w:rPr>
        <w:t xml:space="preserve"> server</w:t>
      </w:r>
      <w:r>
        <w:rPr>
          <w:rFonts w:ascii="Arial" w:eastAsia="Times New Roman" w:hAnsi="Arial"/>
        </w:rPr>
        <w:t>-</w:t>
      </w:r>
      <w:r w:rsidRPr="00527127">
        <w:rPr>
          <w:rFonts w:ascii="Arial" w:eastAsia="Times New Roman" w:hAnsi="Arial"/>
        </w:rPr>
        <w:t>klient</w:t>
      </w:r>
      <w:r>
        <w:rPr>
          <w:rFonts w:ascii="Arial" w:eastAsia="Times New Roman" w:hAnsi="Arial"/>
        </w:rPr>
        <w:t>. Účastník zadávacího řízení uvede v nabídce schéma, ze kterého bude patrné splnění tohoto požadavku, ledaže to bude zřejmé z Blokového komunikačního schéma.</w:t>
      </w:r>
    </w:p>
    <w:p w14:paraId="195F9CF4" w14:textId="77777777" w:rsidR="00C823EB" w:rsidRPr="00527127" w:rsidRDefault="00C823EB" w:rsidP="00C823EB">
      <w:pPr>
        <w:pStyle w:val="Odstavecseseznamem"/>
        <w:numPr>
          <w:ilvl w:val="0"/>
          <w:numId w:val="2"/>
        </w:numPr>
        <w:rPr>
          <w:rFonts w:ascii="Arial" w:eastAsia="Times New Roman" w:hAnsi="Arial"/>
          <w:b/>
          <w:bCs/>
        </w:rPr>
      </w:pPr>
      <w:r w:rsidRPr="2C30A73A">
        <w:rPr>
          <w:rFonts w:ascii="Arial" w:eastAsia="Times New Roman" w:hAnsi="Arial"/>
          <w:b/>
          <w:bCs/>
        </w:rPr>
        <w:t xml:space="preserve">Řešení musí umožňovat komunikaci se systémy třetích stran prostřednictvím ESB, přičemž rozhraní Řešení na ESB musí být součástí Řešení (tj. součástí nabídkové ceny) a to včetně všech funkcionalit nezbytných pro takovou komunikaci. Jinými slovy, Řešení nesmí pro komunikaci se systémy třetích stran vyžadovat integrační vazby realizované jinak, než prostřednictvím ESB. </w:t>
      </w:r>
      <w:r w:rsidRPr="2C30A73A">
        <w:rPr>
          <w:rFonts w:ascii="Arial" w:eastAsia="Times New Roman" w:hAnsi="Arial"/>
          <w:b/>
          <w:bCs/>
          <w:u w:val="single"/>
        </w:rPr>
        <w:t>Účastník zadávacího řízení učiní v nabídce výslovné prohlášení o tom, že jeho nabídka splňuje požadavek zadavatele uvedený v této odrážce (dále jen „Prohlášení o kompatibilitě s ESB zadavatele“).</w:t>
      </w:r>
    </w:p>
    <w:p w14:paraId="0414FAFC" w14:textId="77777777" w:rsidR="00C823EB" w:rsidRPr="00527127" w:rsidRDefault="00C823EB" w:rsidP="00C823EB">
      <w:pPr>
        <w:pStyle w:val="Odstavecseseznamem"/>
        <w:numPr>
          <w:ilvl w:val="0"/>
          <w:numId w:val="2"/>
        </w:numPr>
        <w:rPr>
          <w:rFonts w:ascii="Arial" w:eastAsia="Times New Roman" w:hAnsi="Arial"/>
        </w:rPr>
      </w:pPr>
      <w:r w:rsidRPr="00527127">
        <w:rPr>
          <w:rFonts w:ascii="Arial" w:eastAsia="Times New Roman" w:hAnsi="Arial"/>
        </w:rPr>
        <w:t>Součástí Řešení bude rozhraní na ESB včetně všech funkcionalit nezbytných pro tuto komunikaci. Detaily v RP.</w:t>
      </w:r>
    </w:p>
    <w:p w14:paraId="33ED4DD2" w14:textId="77777777" w:rsidR="00C823EB" w:rsidRPr="00527127" w:rsidRDefault="00C823EB" w:rsidP="00C823EB">
      <w:pPr>
        <w:pStyle w:val="Odstavecseseznamem"/>
        <w:numPr>
          <w:ilvl w:val="0"/>
          <w:numId w:val="2"/>
        </w:numPr>
      </w:pPr>
      <w:r w:rsidRPr="00527127">
        <w:rPr>
          <w:rFonts w:ascii="Arial" w:eastAsia="Times New Roman" w:hAnsi="Arial"/>
        </w:rPr>
        <w:t xml:space="preserve">Řešení </w:t>
      </w:r>
      <w:r>
        <w:rPr>
          <w:rFonts w:ascii="Arial" w:eastAsia="Times New Roman" w:hAnsi="Arial"/>
        </w:rPr>
        <w:t xml:space="preserve">musí umožňovat </w:t>
      </w:r>
      <w:r w:rsidRPr="00527127">
        <w:rPr>
          <w:rFonts w:ascii="Arial" w:eastAsia="Times New Roman" w:hAnsi="Arial"/>
        </w:rPr>
        <w:t>provozován</w:t>
      </w:r>
      <w:r>
        <w:rPr>
          <w:rFonts w:ascii="Arial" w:eastAsia="Times New Roman" w:hAnsi="Arial"/>
        </w:rPr>
        <w:t>í</w:t>
      </w:r>
      <w:r w:rsidRPr="00527127">
        <w:rPr>
          <w:rFonts w:ascii="Arial" w:eastAsia="Times New Roman" w:hAnsi="Arial"/>
        </w:rPr>
        <w:t xml:space="preserve"> na virtuální</w:t>
      </w:r>
      <w:r>
        <w:rPr>
          <w:rFonts w:ascii="Arial" w:eastAsia="Times New Roman" w:hAnsi="Arial"/>
        </w:rPr>
        <w:t>ch</w:t>
      </w:r>
      <w:r w:rsidRPr="00527127">
        <w:rPr>
          <w:rFonts w:ascii="Arial" w:eastAsia="Times New Roman" w:hAnsi="Arial"/>
        </w:rPr>
        <w:t xml:space="preserve"> serverech </w:t>
      </w:r>
      <w:r>
        <w:rPr>
          <w:rFonts w:ascii="Arial" w:eastAsia="Times New Roman" w:hAnsi="Arial"/>
        </w:rPr>
        <w:t>zadavatele</w:t>
      </w:r>
      <w:r w:rsidRPr="00527127">
        <w:rPr>
          <w:rFonts w:ascii="Arial" w:eastAsia="Times New Roman" w:hAnsi="Arial"/>
        </w:rPr>
        <w:t xml:space="preserve">. </w:t>
      </w:r>
    </w:p>
    <w:p w14:paraId="31CF3493" w14:textId="77777777" w:rsidR="00C823EB" w:rsidRPr="00527127" w:rsidRDefault="00C823EB" w:rsidP="00C823EB">
      <w:pPr>
        <w:pStyle w:val="Odstavecseseznamem"/>
        <w:numPr>
          <w:ilvl w:val="0"/>
          <w:numId w:val="2"/>
        </w:numPr>
      </w:pPr>
      <w:r>
        <w:rPr>
          <w:rFonts w:ascii="Arial" w:eastAsia="Times New Roman" w:hAnsi="Arial"/>
        </w:rPr>
        <w:t>Součástí nabídky bude popis (tento popis dále jen „</w:t>
      </w:r>
      <w:r w:rsidRPr="00527127">
        <w:rPr>
          <w:rFonts w:ascii="Arial" w:eastAsia="Times New Roman" w:hAnsi="Arial"/>
          <w:b/>
        </w:rPr>
        <w:t>Doporučená konfigurace</w:t>
      </w:r>
      <w:r>
        <w:rPr>
          <w:rFonts w:ascii="Arial" w:eastAsia="Times New Roman" w:hAnsi="Arial"/>
        </w:rPr>
        <w:t>“):</w:t>
      </w:r>
    </w:p>
    <w:p w14:paraId="7520C996" w14:textId="77777777" w:rsidR="00C823EB" w:rsidRPr="00527127" w:rsidRDefault="00C823EB" w:rsidP="00C823EB">
      <w:pPr>
        <w:pStyle w:val="Odstavecseseznamem"/>
        <w:numPr>
          <w:ilvl w:val="1"/>
          <w:numId w:val="2"/>
        </w:numPr>
        <w:rPr>
          <w:rFonts w:ascii="Arial" w:eastAsia="Times New Roman" w:hAnsi="Arial"/>
        </w:rPr>
      </w:pPr>
      <w:r w:rsidRPr="5ACF22DB">
        <w:rPr>
          <w:rFonts w:ascii="Arial" w:eastAsia="Times New Roman" w:hAnsi="Arial"/>
        </w:rPr>
        <w:t>doporučené konfigurace serveru pro provoz serverové části Řešení včetně podporovaných verzí operačních systémů;</w:t>
      </w:r>
    </w:p>
    <w:p w14:paraId="05E265B3" w14:textId="77777777" w:rsidR="00C823EB" w:rsidRPr="00527127" w:rsidRDefault="00C823EB" w:rsidP="00C823EB">
      <w:pPr>
        <w:pStyle w:val="Odstavecseseznamem"/>
        <w:numPr>
          <w:ilvl w:val="1"/>
          <w:numId w:val="2"/>
        </w:numPr>
      </w:pPr>
      <w:r>
        <w:rPr>
          <w:rFonts w:ascii="Arial" w:eastAsia="Times New Roman" w:hAnsi="Arial"/>
        </w:rPr>
        <w:t xml:space="preserve">doporučené konfigurace koncových stanic pro provoz </w:t>
      </w:r>
      <w:r w:rsidRPr="00527127">
        <w:rPr>
          <w:rFonts w:ascii="Arial" w:eastAsia="Times New Roman" w:hAnsi="Arial"/>
        </w:rPr>
        <w:t xml:space="preserve">klientské části </w:t>
      </w:r>
      <w:r>
        <w:rPr>
          <w:rFonts w:ascii="Arial" w:eastAsia="Times New Roman" w:hAnsi="Arial"/>
        </w:rPr>
        <w:t xml:space="preserve">Řešení, jestliže klientská část je tzv. </w:t>
      </w:r>
      <w:r w:rsidRPr="00527127">
        <w:rPr>
          <w:rFonts w:ascii="Arial" w:eastAsia="Times New Roman" w:hAnsi="Arial"/>
        </w:rPr>
        <w:t>těžký</w:t>
      </w:r>
      <w:r>
        <w:rPr>
          <w:rFonts w:ascii="Arial" w:eastAsia="Times New Roman" w:hAnsi="Arial"/>
        </w:rPr>
        <w:t>m</w:t>
      </w:r>
      <w:r w:rsidRPr="00527127">
        <w:rPr>
          <w:rFonts w:ascii="Arial" w:eastAsia="Times New Roman" w:hAnsi="Arial"/>
        </w:rPr>
        <w:t xml:space="preserve"> klient</w:t>
      </w:r>
      <w:r>
        <w:rPr>
          <w:rFonts w:ascii="Arial" w:eastAsia="Times New Roman" w:hAnsi="Arial"/>
        </w:rPr>
        <w:t>em,</w:t>
      </w:r>
      <w:r w:rsidRPr="00527127">
        <w:rPr>
          <w:rFonts w:ascii="Arial" w:eastAsia="Times New Roman" w:hAnsi="Arial"/>
        </w:rPr>
        <w:t xml:space="preserve"> </w:t>
      </w:r>
      <w:r w:rsidRPr="00D85B6C">
        <w:rPr>
          <w:rFonts w:ascii="Arial" w:eastAsia="Times New Roman" w:hAnsi="Arial"/>
        </w:rPr>
        <w:t xml:space="preserve">včetně podporovaných verzí </w:t>
      </w:r>
      <w:r>
        <w:rPr>
          <w:rFonts w:ascii="Arial" w:eastAsia="Times New Roman" w:hAnsi="Arial"/>
        </w:rPr>
        <w:t xml:space="preserve">Windows </w:t>
      </w:r>
      <w:r w:rsidRPr="00527127">
        <w:rPr>
          <w:rFonts w:ascii="Arial" w:eastAsia="Times New Roman" w:hAnsi="Arial"/>
        </w:rPr>
        <w:t>včetně jazykové mutace</w:t>
      </w:r>
      <w:r>
        <w:rPr>
          <w:rFonts w:ascii="Arial" w:eastAsia="Times New Roman" w:hAnsi="Arial"/>
        </w:rPr>
        <w:t>;</w:t>
      </w:r>
    </w:p>
    <w:p w14:paraId="59642E36" w14:textId="77777777" w:rsidR="00C823EB" w:rsidRPr="00527127" w:rsidRDefault="00C823EB" w:rsidP="00C823EB">
      <w:pPr>
        <w:pStyle w:val="Odstavecseseznamem"/>
        <w:numPr>
          <w:ilvl w:val="1"/>
          <w:numId w:val="2"/>
        </w:numPr>
        <w:rPr>
          <w:rFonts w:ascii="Arial" w:eastAsia="Times New Roman" w:hAnsi="Arial"/>
        </w:rPr>
      </w:pPr>
      <w:r w:rsidRPr="5ACF22DB">
        <w:rPr>
          <w:rFonts w:ascii="Arial" w:eastAsia="Times New Roman" w:hAnsi="Arial"/>
        </w:rPr>
        <w:t>požadavky na úložiště v rozsahu alespoň IOPS, velikosti a skladby partition.</w:t>
      </w:r>
    </w:p>
    <w:p w14:paraId="734DB192" w14:textId="77777777" w:rsidR="00C823EB" w:rsidRPr="009567C3" w:rsidRDefault="00C823EB" w:rsidP="00C823EB">
      <w:pPr>
        <w:pStyle w:val="Odstavecseseznamem"/>
        <w:numPr>
          <w:ilvl w:val="0"/>
          <w:numId w:val="2"/>
        </w:numPr>
        <w:rPr>
          <w:rFonts w:ascii="Arial" w:eastAsia="Times New Roman" w:hAnsi="Arial"/>
        </w:rPr>
      </w:pPr>
      <w:r w:rsidRPr="5ACF22DB">
        <w:rPr>
          <w:rFonts w:ascii="Arial" w:eastAsia="Times New Roman" w:hAnsi="Arial"/>
        </w:rPr>
        <w:t>Řešení musí umožňovat provozování bez jakéhokoli omezení na operačních systémech, kterým jejich výrobce poskytuje v době podání nabídky podporu.</w:t>
      </w:r>
    </w:p>
    <w:p w14:paraId="06A213B8" w14:textId="77777777" w:rsidR="00C823EB" w:rsidRPr="009567C3" w:rsidRDefault="00C823EB" w:rsidP="00C823EB">
      <w:pPr>
        <w:pStyle w:val="Odstavecseseznamem"/>
        <w:numPr>
          <w:ilvl w:val="0"/>
          <w:numId w:val="2"/>
        </w:numPr>
        <w:spacing w:after="0"/>
      </w:pPr>
      <w:r w:rsidRPr="00527127">
        <w:rPr>
          <w:rFonts w:ascii="Arial" w:eastAsia="Times New Roman" w:hAnsi="Arial"/>
        </w:rPr>
        <w:t>Instalac</w:t>
      </w:r>
      <w:r>
        <w:rPr>
          <w:rFonts w:ascii="Arial" w:eastAsia="Times New Roman" w:hAnsi="Arial"/>
        </w:rPr>
        <w:t>i</w:t>
      </w:r>
      <w:r w:rsidRPr="00527127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operačních systémů na serverové i klientské části Řešení provede </w:t>
      </w:r>
      <w:r w:rsidRPr="00527127">
        <w:rPr>
          <w:rFonts w:ascii="Arial" w:eastAsia="Times New Roman" w:hAnsi="Arial"/>
        </w:rPr>
        <w:t>zadavatel</w:t>
      </w:r>
      <w:r>
        <w:rPr>
          <w:rFonts w:ascii="Arial" w:eastAsia="Times New Roman" w:hAnsi="Arial"/>
        </w:rPr>
        <w:t xml:space="preserve"> včetně zavedení do </w:t>
      </w:r>
      <w:r w:rsidRPr="00527127">
        <w:rPr>
          <w:rFonts w:ascii="Arial" w:eastAsia="Times New Roman" w:hAnsi="Arial"/>
        </w:rPr>
        <w:t>domény fnbrno.cz</w:t>
      </w:r>
      <w:r>
        <w:rPr>
          <w:rFonts w:ascii="Arial" w:eastAsia="Times New Roman" w:hAnsi="Arial"/>
        </w:rPr>
        <w:t>, což musí Řešení umožňovat.</w:t>
      </w:r>
    </w:p>
    <w:p w14:paraId="12DB400E" w14:textId="77777777" w:rsidR="00C823EB" w:rsidRPr="00527127" w:rsidRDefault="00C823EB" w:rsidP="00C823EB">
      <w:pPr>
        <w:pStyle w:val="Odstavecseseznamem"/>
        <w:numPr>
          <w:ilvl w:val="0"/>
          <w:numId w:val="2"/>
        </w:numPr>
        <w:spacing w:after="0"/>
      </w:pPr>
      <w:r>
        <w:rPr>
          <w:rFonts w:ascii="Arial" w:eastAsia="Times New Roman" w:hAnsi="Arial"/>
        </w:rPr>
        <w:t>Pro případ, že serverová část Řešení poběží na operačním systému Linux, je i</w:t>
      </w:r>
      <w:r w:rsidRPr="00527127">
        <w:rPr>
          <w:rFonts w:ascii="Arial" w:eastAsia="Times New Roman" w:hAnsi="Arial"/>
        </w:rPr>
        <w:t xml:space="preserve">nstalace serverové části </w:t>
      </w:r>
      <w:r>
        <w:rPr>
          <w:rFonts w:ascii="Arial" w:eastAsia="Times New Roman" w:hAnsi="Arial"/>
        </w:rPr>
        <w:t xml:space="preserve">Řešení </w:t>
      </w:r>
      <w:r w:rsidRPr="00527127">
        <w:rPr>
          <w:rFonts w:ascii="Arial" w:eastAsia="Times New Roman" w:hAnsi="Arial"/>
        </w:rPr>
        <w:t>povolena pouze do adresáře /opt</w:t>
      </w:r>
      <w:r>
        <w:rPr>
          <w:rFonts w:ascii="Arial" w:eastAsia="Times New Roman" w:hAnsi="Arial"/>
        </w:rPr>
        <w:t>, a to v</w:t>
      </w:r>
      <w:r w:rsidRPr="00527127">
        <w:rPr>
          <w:rFonts w:ascii="Arial" w:eastAsia="Times New Roman" w:hAnsi="Arial"/>
        </w:rPr>
        <w:t>četně logů</w:t>
      </w:r>
      <w:r>
        <w:rPr>
          <w:rFonts w:ascii="Arial" w:eastAsia="Times New Roman" w:hAnsi="Arial"/>
        </w:rPr>
        <w:t xml:space="preserve">, </w:t>
      </w:r>
      <w:r w:rsidRPr="00527127">
        <w:rPr>
          <w:rFonts w:ascii="Arial" w:eastAsia="Times New Roman" w:hAnsi="Arial"/>
        </w:rPr>
        <w:t>konfigurace</w:t>
      </w:r>
      <w:r>
        <w:rPr>
          <w:rFonts w:ascii="Arial" w:eastAsia="Times New Roman" w:hAnsi="Arial"/>
        </w:rPr>
        <w:t xml:space="preserve"> a dalších komponent</w:t>
      </w:r>
      <w:r w:rsidRPr="00527127">
        <w:rPr>
          <w:rFonts w:ascii="Arial" w:eastAsia="Times New Roman" w:hAnsi="Arial"/>
        </w:rPr>
        <w:t>.</w:t>
      </w:r>
    </w:p>
    <w:p w14:paraId="00351422" w14:textId="77777777" w:rsidR="00C823EB" w:rsidRPr="00D85B6C" w:rsidRDefault="00C823EB" w:rsidP="00C823EB">
      <w:pPr>
        <w:pStyle w:val="Odstavecseseznamem"/>
        <w:numPr>
          <w:ilvl w:val="0"/>
          <w:numId w:val="2"/>
        </w:numPr>
        <w:spacing w:after="0"/>
        <w:rPr>
          <w:rFonts w:ascii="Arial" w:eastAsia="Times New Roman" w:hAnsi="Arial"/>
        </w:rPr>
      </w:pPr>
      <w:r w:rsidRPr="5ACF22DB">
        <w:rPr>
          <w:rFonts w:ascii="Arial" w:eastAsia="Times New Roman" w:hAnsi="Arial"/>
        </w:rPr>
        <w:lastRenderedPageBreak/>
        <w:t>Pro případ, že serverová část Řešení poběží na operačním systému Windows, je instalace serverové části softwaru povolena pouze do %PROGRAMFILES%, a to včetně logů, konfigurace a dalších komponent.</w:t>
      </w:r>
    </w:p>
    <w:p w14:paraId="0F5214ED" w14:textId="77777777" w:rsidR="00C823EB" w:rsidRPr="00527127" w:rsidRDefault="00C823EB" w:rsidP="00C823EB">
      <w:pPr>
        <w:pStyle w:val="Odstavecseseznamem"/>
        <w:numPr>
          <w:ilvl w:val="0"/>
          <w:numId w:val="2"/>
        </w:numPr>
        <w:spacing w:after="0"/>
      </w:pPr>
      <w:r>
        <w:rPr>
          <w:rFonts w:ascii="Arial" w:eastAsia="Times New Roman" w:hAnsi="Arial"/>
        </w:rPr>
        <w:t>S</w:t>
      </w:r>
      <w:r w:rsidRPr="00527127">
        <w:rPr>
          <w:rFonts w:ascii="Arial" w:eastAsia="Times New Roman" w:hAnsi="Arial"/>
        </w:rPr>
        <w:t>práv</w:t>
      </w:r>
      <w:r>
        <w:rPr>
          <w:rFonts w:ascii="Arial" w:eastAsia="Times New Roman" w:hAnsi="Arial"/>
        </w:rPr>
        <w:t>a</w:t>
      </w:r>
      <w:r w:rsidRPr="00527127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vlastního Řešení musí být oddělena </w:t>
      </w:r>
      <w:r w:rsidRPr="00527127">
        <w:rPr>
          <w:rFonts w:ascii="Arial" w:eastAsia="Times New Roman" w:hAnsi="Arial"/>
        </w:rPr>
        <w:t>od správy operačního systému.</w:t>
      </w:r>
    </w:p>
    <w:p w14:paraId="5AF980E5" w14:textId="77777777" w:rsidR="00C823EB" w:rsidRPr="00527127" w:rsidRDefault="00C823EB" w:rsidP="00C823EB">
      <w:pPr>
        <w:pStyle w:val="Odstavecseseznamem"/>
        <w:numPr>
          <w:ilvl w:val="0"/>
          <w:numId w:val="2"/>
        </w:numPr>
        <w:spacing w:after="0"/>
      </w:pPr>
      <w:r w:rsidRPr="00527127">
        <w:rPr>
          <w:rFonts w:ascii="Arial" w:eastAsia="Times New Roman" w:hAnsi="Arial"/>
        </w:rPr>
        <w:t>Klient</w:t>
      </w:r>
      <w:r>
        <w:rPr>
          <w:rFonts w:ascii="Arial" w:eastAsia="Times New Roman" w:hAnsi="Arial"/>
        </w:rPr>
        <w:t>ská část Řešení:</w:t>
      </w:r>
    </w:p>
    <w:p w14:paraId="30D2AD43" w14:textId="77777777" w:rsidR="00C823EB" w:rsidRDefault="00C823EB" w:rsidP="00C823EB">
      <w:pPr>
        <w:pStyle w:val="Odstavecseseznamem"/>
        <w:numPr>
          <w:ilvl w:val="1"/>
          <w:numId w:val="2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musí běžet</w:t>
      </w:r>
      <w:r w:rsidRPr="00527127">
        <w:rPr>
          <w:rFonts w:ascii="Arial" w:eastAsia="Times New Roman" w:hAnsi="Arial"/>
        </w:rPr>
        <w:t xml:space="preserve"> na </w:t>
      </w:r>
      <w:r>
        <w:rPr>
          <w:rFonts w:ascii="Arial" w:eastAsia="Times New Roman" w:hAnsi="Arial"/>
        </w:rPr>
        <w:t xml:space="preserve">operačním systému </w:t>
      </w:r>
      <w:r w:rsidRPr="00527127">
        <w:rPr>
          <w:rFonts w:ascii="Arial" w:eastAsia="Times New Roman" w:hAnsi="Arial"/>
        </w:rPr>
        <w:t>Windows</w:t>
      </w:r>
      <w:r>
        <w:rPr>
          <w:rFonts w:ascii="Arial" w:eastAsia="Times New Roman" w:hAnsi="Arial"/>
        </w:rPr>
        <w:t>;</w:t>
      </w:r>
    </w:p>
    <w:p w14:paraId="1D4DA7C0" w14:textId="77777777" w:rsidR="00C823EB" w:rsidRDefault="00C823EB" w:rsidP="00C823EB">
      <w:pPr>
        <w:pStyle w:val="Odstavecseseznamem"/>
        <w:numPr>
          <w:ilvl w:val="1"/>
          <w:numId w:val="2"/>
        </w:numPr>
        <w:rPr>
          <w:rFonts w:ascii="Arial" w:eastAsia="Times New Roman" w:hAnsi="Arial"/>
        </w:rPr>
      </w:pPr>
      <w:r w:rsidRPr="00527127">
        <w:rPr>
          <w:rFonts w:ascii="Arial" w:eastAsia="Times New Roman" w:hAnsi="Arial"/>
        </w:rPr>
        <w:t>musí být řešena buď jako webová nebo</w:t>
      </w:r>
      <w:r>
        <w:rPr>
          <w:rFonts w:ascii="Arial" w:eastAsia="Times New Roman" w:hAnsi="Arial"/>
        </w:rPr>
        <w:t xml:space="preserve"> </w:t>
      </w:r>
      <w:r w:rsidRPr="003B5758">
        <w:rPr>
          <w:rFonts w:ascii="Arial" w:eastAsia="Times New Roman" w:hAnsi="Arial"/>
        </w:rPr>
        <w:t>bude uživatelům poskytována přes DFS ze síťového úložiště</w:t>
      </w:r>
      <w:r>
        <w:rPr>
          <w:rFonts w:ascii="Arial" w:eastAsia="Times New Roman" w:hAnsi="Arial"/>
        </w:rPr>
        <w:t xml:space="preserve"> nebo </w:t>
      </w:r>
      <w:r w:rsidRPr="003B5758">
        <w:rPr>
          <w:rFonts w:ascii="Arial" w:eastAsia="Times New Roman" w:hAnsi="Arial"/>
        </w:rPr>
        <w:t>virtualizov</w:t>
      </w:r>
      <w:r>
        <w:rPr>
          <w:rFonts w:ascii="Arial" w:eastAsia="Times New Roman" w:hAnsi="Arial"/>
        </w:rPr>
        <w:t>a</w:t>
      </w:r>
      <w:r w:rsidRPr="003B5758">
        <w:rPr>
          <w:rFonts w:ascii="Arial" w:eastAsia="Times New Roman" w:hAnsi="Arial"/>
        </w:rPr>
        <w:t>n</w:t>
      </w:r>
      <w:r>
        <w:rPr>
          <w:rFonts w:ascii="Arial" w:eastAsia="Times New Roman" w:hAnsi="Arial"/>
        </w:rPr>
        <w:t>ě</w:t>
      </w:r>
      <w:r w:rsidRPr="003B5758">
        <w:rPr>
          <w:rFonts w:ascii="Arial" w:eastAsia="Times New Roman" w:hAnsi="Arial"/>
        </w:rPr>
        <w:t xml:space="preserve"> technologií VMware ThinApp.</w:t>
      </w:r>
    </w:p>
    <w:p w14:paraId="4729445F" w14:textId="77777777" w:rsidR="00C823EB" w:rsidRDefault="00C823EB" w:rsidP="00C823EB">
      <w:pPr>
        <w:pStyle w:val="Odstavecseseznamem"/>
        <w:numPr>
          <w:ilvl w:val="1"/>
          <w:numId w:val="2"/>
        </w:numPr>
        <w:rPr>
          <w:rFonts w:ascii="Arial" w:eastAsia="Times New Roman" w:hAnsi="Arial"/>
        </w:rPr>
      </w:pPr>
      <w:r w:rsidRPr="007F2B00">
        <w:rPr>
          <w:rFonts w:ascii="Arial" w:eastAsia="Times New Roman" w:hAnsi="Arial"/>
        </w:rPr>
        <w:t>nesmí vyžadovat instalaci čehokoliv mimo C:\Program Files\ nebo C:\Program Files (x86)\</w:t>
      </w:r>
      <w:r>
        <w:rPr>
          <w:rFonts w:ascii="Arial" w:eastAsia="Times New Roman" w:hAnsi="Arial"/>
        </w:rPr>
        <w:t>;</w:t>
      </w:r>
    </w:p>
    <w:p w14:paraId="1530BF44" w14:textId="77777777" w:rsidR="00C823EB" w:rsidRPr="00527127" w:rsidRDefault="00C823EB" w:rsidP="00C823EB">
      <w:pPr>
        <w:pStyle w:val="Odstavecseseznamem"/>
        <w:numPr>
          <w:ilvl w:val="1"/>
          <w:numId w:val="2"/>
        </w:numPr>
        <w:rPr>
          <w:rFonts w:ascii="Arial" w:eastAsia="Times New Roman" w:hAnsi="Arial"/>
        </w:rPr>
      </w:pPr>
      <w:r w:rsidRPr="00D85B6C">
        <w:rPr>
          <w:rFonts w:ascii="Arial" w:eastAsia="Times New Roman" w:hAnsi="Arial"/>
        </w:rPr>
        <w:t>nesmí pro svůj provoz vyžadovat jiná oprávnění k</w:t>
      </w:r>
      <w:r>
        <w:rPr>
          <w:rFonts w:ascii="Arial" w:eastAsia="Times New Roman" w:hAnsi="Arial"/>
        </w:rPr>
        <w:t> operačnímu systému</w:t>
      </w:r>
      <w:r w:rsidRPr="00D85B6C">
        <w:rPr>
          <w:rFonts w:ascii="Arial" w:eastAsia="Times New Roman" w:hAnsi="Arial"/>
        </w:rPr>
        <w:t>, než která má v defaultním nastavení nastavena skupina Users</w:t>
      </w:r>
      <w:r>
        <w:rPr>
          <w:rFonts w:ascii="Arial" w:eastAsia="Times New Roman" w:hAnsi="Arial"/>
        </w:rPr>
        <w:t>.</w:t>
      </w:r>
    </w:p>
    <w:p w14:paraId="0A264383" w14:textId="77777777" w:rsidR="00C823EB" w:rsidRDefault="00C823EB" w:rsidP="00C823EB">
      <w:pPr>
        <w:pStyle w:val="Odstavecseseznamem"/>
        <w:numPr>
          <w:ilvl w:val="0"/>
          <w:numId w:val="2"/>
        </w:numPr>
        <w:spacing w:after="0"/>
        <w:rPr>
          <w:rFonts w:ascii="Arial" w:eastAsia="Times New Roman" w:hAnsi="Arial"/>
        </w:rPr>
      </w:pPr>
      <w:r w:rsidRPr="5ACF22DB">
        <w:rPr>
          <w:rFonts w:ascii="Arial" w:eastAsia="Times New Roman" w:hAnsi="Arial"/>
        </w:rPr>
        <w:t>Serverová část Řešení nesmí vyžadovat vytváření složek ani souborů v kořenovém adresáři systémového oddílu.</w:t>
      </w:r>
    </w:p>
    <w:p w14:paraId="78F8A7B7" w14:textId="77777777" w:rsidR="00C823EB" w:rsidRDefault="00C823EB" w:rsidP="00C823EB">
      <w:pPr>
        <w:pStyle w:val="Odstavecseseznamem"/>
        <w:numPr>
          <w:ilvl w:val="0"/>
          <w:numId w:val="2"/>
        </w:numPr>
        <w:spacing w:after="0"/>
        <w:rPr>
          <w:rFonts w:ascii="Arial" w:eastAsia="Times New Roman" w:hAnsi="Arial"/>
        </w:rPr>
      </w:pPr>
      <w:r w:rsidRPr="5ACF22DB">
        <w:rPr>
          <w:rFonts w:ascii="Arial" w:eastAsia="Times New Roman" w:hAnsi="Arial"/>
        </w:rPr>
        <w:t xml:space="preserve">Žádná část Řešení nesmí </w:t>
      </w:r>
      <w:r>
        <w:rPr>
          <w:rFonts w:ascii="Arial" w:eastAsia="Times New Roman" w:hAnsi="Arial"/>
        </w:rPr>
        <w:t>vyžadovat manipulaci</w:t>
      </w:r>
      <w:r w:rsidRPr="5ACF22DB">
        <w:rPr>
          <w:rFonts w:ascii="Arial" w:eastAsia="Times New Roman" w:hAnsi="Arial"/>
        </w:rPr>
        <w:t xml:space="preserve"> s oprávněním jednotlivých položek registru operačního systému.</w:t>
      </w:r>
    </w:p>
    <w:p w14:paraId="76472158" w14:textId="77777777" w:rsidR="00C823EB" w:rsidRPr="00527127" w:rsidRDefault="00C823EB" w:rsidP="00C823EB">
      <w:pPr>
        <w:pStyle w:val="Odstavecseseznamem"/>
        <w:numPr>
          <w:ilvl w:val="0"/>
          <w:numId w:val="2"/>
        </w:numPr>
        <w:spacing w:after="0"/>
      </w:pPr>
      <w:r>
        <w:rPr>
          <w:rFonts w:ascii="Arial" w:eastAsia="Times New Roman" w:hAnsi="Arial"/>
        </w:rPr>
        <w:t>Řešení, tj. klientská i serverová část, musí umožňovat fungování:</w:t>
      </w:r>
    </w:p>
    <w:p w14:paraId="21D73591" w14:textId="77777777" w:rsidR="00C823EB" w:rsidRPr="00527127" w:rsidRDefault="00C823EB" w:rsidP="00C823EB">
      <w:pPr>
        <w:pStyle w:val="Odstavecseseznamem"/>
        <w:numPr>
          <w:ilvl w:val="1"/>
          <w:numId w:val="2"/>
        </w:numPr>
        <w:spacing w:after="0"/>
        <w:rPr>
          <w:rFonts w:ascii="Arial" w:eastAsia="Times New Roman" w:hAnsi="Arial"/>
        </w:rPr>
      </w:pPr>
      <w:r w:rsidRPr="5ACF22DB">
        <w:rPr>
          <w:rFonts w:ascii="Arial" w:eastAsia="Times New Roman" w:hAnsi="Arial"/>
        </w:rPr>
        <w:t>aktivovaného a standardně nastaveného firewallu, jenž je součástí operačního systému Windows, ledaže jde o serverovou část, která běží na operačním systému Linux.</w:t>
      </w:r>
    </w:p>
    <w:p w14:paraId="582EB43F" w14:textId="77777777" w:rsidR="00C823EB" w:rsidRDefault="00C823EB" w:rsidP="00C823EB">
      <w:pPr>
        <w:pStyle w:val="Odstavecseseznamem"/>
        <w:numPr>
          <w:ilvl w:val="1"/>
          <w:numId w:val="2"/>
        </w:numPr>
        <w:spacing w:after="0"/>
        <w:rPr>
          <w:rFonts w:ascii="Arial" w:eastAsia="Times New Roman" w:hAnsi="Arial"/>
        </w:rPr>
      </w:pPr>
      <w:r w:rsidRPr="5ACF22DB">
        <w:rPr>
          <w:rFonts w:ascii="Arial" w:eastAsia="Times New Roman" w:hAnsi="Arial"/>
        </w:rPr>
        <w:t>aktivované a standardně nastavené antivirové  ochrany využívané zadavatelem, což je systém Bitdefender, a to bez nutnosti vynechání antivirové kontroly kterékoli složky využívané Řešením.</w:t>
      </w:r>
    </w:p>
    <w:p w14:paraId="12C5B40C" w14:textId="77777777" w:rsidR="00C823EB" w:rsidRDefault="00C823EB" w:rsidP="00C823EB">
      <w:pPr>
        <w:pStyle w:val="Odstavecseseznamem"/>
        <w:numPr>
          <w:ilvl w:val="1"/>
          <w:numId w:val="2"/>
        </w:numPr>
        <w:spacing w:after="0"/>
        <w:rPr>
          <w:rFonts w:ascii="Arial" w:eastAsia="Times New Roman" w:hAnsi="Arial"/>
        </w:rPr>
      </w:pPr>
      <w:r w:rsidRPr="5ACF22DB">
        <w:rPr>
          <w:rFonts w:ascii="Arial" w:eastAsia="Times New Roman" w:hAnsi="Arial"/>
        </w:rPr>
        <w:t>aktivovaného řízení uživatelských účtů (User Account Control, tj. UAC).</w:t>
      </w:r>
    </w:p>
    <w:p w14:paraId="4598FE0F" w14:textId="77777777" w:rsidR="00C823EB" w:rsidRPr="00527127" w:rsidRDefault="00C823EB" w:rsidP="00C823EB">
      <w:pPr>
        <w:pStyle w:val="Odstavecseseznamem"/>
        <w:numPr>
          <w:ilvl w:val="0"/>
          <w:numId w:val="2"/>
        </w:numPr>
        <w:spacing w:after="0"/>
      </w:pPr>
      <w:r w:rsidRPr="00527127">
        <w:rPr>
          <w:rFonts w:ascii="Arial" w:eastAsia="Times New Roman" w:hAnsi="Arial"/>
        </w:rPr>
        <w:t xml:space="preserve">Pokud </w:t>
      </w:r>
      <w:r>
        <w:rPr>
          <w:rFonts w:ascii="Arial" w:eastAsia="Times New Roman" w:hAnsi="Arial"/>
        </w:rPr>
        <w:t xml:space="preserve">Řešení, serverová nebo klientská část, </w:t>
      </w:r>
      <w:r w:rsidRPr="00527127">
        <w:rPr>
          <w:rFonts w:ascii="Arial" w:eastAsia="Times New Roman" w:hAnsi="Arial"/>
        </w:rPr>
        <w:t xml:space="preserve">vyžaduje instalaci </w:t>
      </w:r>
    </w:p>
    <w:p w14:paraId="19576D27" w14:textId="77777777" w:rsidR="00C823EB" w:rsidRPr="00527127" w:rsidRDefault="00C823EB" w:rsidP="00C823EB">
      <w:pPr>
        <w:pStyle w:val="Odstavecseseznamem"/>
        <w:numPr>
          <w:ilvl w:val="1"/>
          <w:numId w:val="2"/>
        </w:numPr>
        <w:spacing w:after="0"/>
      </w:pPr>
      <w:r w:rsidRPr="00527127">
        <w:rPr>
          <w:rFonts w:ascii="Arial" w:eastAsia="Times New Roman" w:hAnsi="Arial"/>
        </w:rPr>
        <w:t>Microsoft .NetFramework</w:t>
      </w:r>
      <w:r>
        <w:rPr>
          <w:rFonts w:ascii="Arial" w:eastAsia="Times New Roman" w:hAnsi="Arial"/>
        </w:rPr>
        <w:t xml:space="preserve">, musí se jednat o </w:t>
      </w:r>
      <w:r w:rsidRPr="00527127">
        <w:rPr>
          <w:rFonts w:ascii="Arial" w:eastAsia="Times New Roman" w:hAnsi="Arial"/>
        </w:rPr>
        <w:t xml:space="preserve">verze 3.5 </w:t>
      </w:r>
      <w:r>
        <w:rPr>
          <w:rFonts w:ascii="Arial" w:eastAsia="Times New Roman" w:hAnsi="Arial"/>
        </w:rPr>
        <w:t>nebo vyšší;</w:t>
      </w:r>
    </w:p>
    <w:p w14:paraId="4A0333A1" w14:textId="77777777" w:rsidR="00C823EB" w:rsidRDefault="00C823EB" w:rsidP="00C823EB">
      <w:pPr>
        <w:pStyle w:val="Odstavecseseznamem"/>
        <w:numPr>
          <w:ilvl w:val="1"/>
          <w:numId w:val="2"/>
        </w:numPr>
        <w:spacing w:after="0"/>
      </w:pPr>
      <w:r w:rsidRPr="00527127">
        <w:rPr>
          <w:rFonts w:ascii="Arial" w:eastAsia="Times New Roman" w:hAnsi="Arial"/>
        </w:rPr>
        <w:t xml:space="preserve">Oracle Java – </w:t>
      </w:r>
      <w:r>
        <w:rPr>
          <w:rFonts w:ascii="Arial" w:eastAsia="Times New Roman" w:hAnsi="Arial"/>
        </w:rPr>
        <w:t xml:space="preserve">musí se jednat o poslední vydanou </w:t>
      </w:r>
      <w:r w:rsidRPr="00527127">
        <w:rPr>
          <w:rFonts w:ascii="Arial" w:eastAsia="Times New Roman" w:hAnsi="Arial"/>
        </w:rPr>
        <w:t>verz</w:t>
      </w:r>
      <w:r>
        <w:rPr>
          <w:rFonts w:ascii="Arial" w:eastAsia="Times New Roman" w:hAnsi="Arial"/>
        </w:rPr>
        <w:t>i</w:t>
      </w:r>
      <w:r w:rsidRPr="00527127">
        <w:rPr>
          <w:rFonts w:ascii="Arial" w:eastAsia="Times New Roman" w:hAnsi="Arial"/>
        </w:rPr>
        <w:t>.</w:t>
      </w:r>
    </w:p>
    <w:p w14:paraId="77E085BF" w14:textId="77777777" w:rsidR="00C823EB" w:rsidRPr="00527127" w:rsidRDefault="00C823EB" w:rsidP="00C823EB">
      <w:pPr>
        <w:pStyle w:val="Odstavecseseznamem"/>
        <w:numPr>
          <w:ilvl w:val="0"/>
          <w:numId w:val="2"/>
        </w:numPr>
        <w:spacing w:after="0"/>
      </w:pPr>
      <w:r>
        <w:rPr>
          <w:rFonts w:ascii="Arial" w:eastAsia="Times New Roman" w:hAnsi="Arial"/>
        </w:rPr>
        <w:t xml:space="preserve">Řešení nesmí </w:t>
      </w:r>
      <w:r w:rsidRPr="00527127">
        <w:rPr>
          <w:rFonts w:ascii="Arial" w:eastAsia="Times New Roman" w:hAnsi="Arial"/>
        </w:rPr>
        <w:t>vyžadovat:</w:t>
      </w:r>
    </w:p>
    <w:p w14:paraId="7B77DD8E" w14:textId="77777777" w:rsidR="00C823EB" w:rsidRPr="00527127" w:rsidRDefault="00C823EB" w:rsidP="00C823EB">
      <w:pPr>
        <w:pStyle w:val="Odstavecseseznamem"/>
        <w:numPr>
          <w:ilvl w:val="1"/>
          <w:numId w:val="2"/>
        </w:numPr>
        <w:spacing w:after="0"/>
      </w:pPr>
      <w:r w:rsidRPr="00527127">
        <w:rPr>
          <w:rFonts w:ascii="Arial" w:eastAsia="Times New Roman" w:hAnsi="Arial"/>
        </w:rPr>
        <w:t>makra systému M</w:t>
      </w:r>
      <w:r>
        <w:rPr>
          <w:rFonts w:ascii="Arial" w:eastAsia="Times New Roman" w:hAnsi="Arial"/>
        </w:rPr>
        <w:t>icrosoft</w:t>
      </w:r>
      <w:r w:rsidRPr="00527127">
        <w:rPr>
          <w:rFonts w:ascii="Arial" w:eastAsia="Times New Roman" w:hAnsi="Arial"/>
        </w:rPr>
        <w:t xml:space="preserve"> Office</w:t>
      </w:r>
      <w:r>
        <w:rPr>
          <w:rFonts w:ascii="Arial" w:eastAsia="Times New Roman" w:hAnsi="Arial"/>
        </w:rPr>
        <w:t>;</w:t>
      </w:r>
    </w:p>
    <w:p w14:paraId="407B8374" w14:textId="77777777" w:rsidR="00C823EB" w:rsidRPr="00527127" w:rsidRDefault="00C823EB" w:rsidP="00C823EB">
      <w:pPr>
        <w:pStyle w:val="Odstavecseseznamem"/>
        <w:numPr>
          <w:ilvl w:val="1"/>
          <w:numId w:val="2"/>
        </w:numPr>
        <w:spacing w:after="0"/>
      </w:pPr>
      <w:r w:rsidRPr="00527127">
        <w:rPr>
          <w:rFonts w:ascii="Arial" w:eastAsia="Times New Roman" w:hAnsi="Arial"/>
        </w:rPr>
        <w:t>Microsoft ActiveX</w:t>
      </w:r>
      <w:r>
        <w:rPr>
          <w:rFonts w:ascii="Arial" w:eastAsia="Times New Roman" w:hAnsi="Arial"/>
        </w:rPr>
        <w:t>;</w:t>
      </w:r>
    </w:p>
    <w:p w14:paraId="5D6EBE26" w14:textId="77777777" w:rsidR="00C823EB" w:rsidRPr="00527127" w:rsidRDefault="00C823EB" w:rsidP="00C823EB">
      <w:pPr>
        <w:pStyle w:val="Odstavecseseznamem"/>
        <w:numPr>
          <w:ilvl w:val="1"/>
          <w:numId w:val="2"/>
        </w:numPr>
        <w:spacing w:after="0"/>
      </w:pPr>
      <w:r w:rsidRPr="00527127">
        <w:rPr>
          <w:rFonts w:ascii="Arial" w:eastAsia="Times New Roman" w:hAnsi="Arial"/>
        </w:rPr>
        <w:t>Microsoft SilverLigh</w:t>
      </w:r>
      <w:r>
        <w:rPr>
          <w:rFonts w:ascii="Arial" w:eastAsia="Times New Roman" w:hAnsi="Arial"/>
        </w:rPr>
        <w:t>t; ani</w:t>
      </w:r>
    </w:p>
    <w:p w14:paraId="7C819CCE" w14:textId="77777777" w:rsidR="00C823EB" w:rsidRDefault="00C823EB" w:rsidP="00C823EB">
      <w:pPr>
        <w:pStyle w:val="Odstavecseseznamem"/>
        <w:numPr>
          <w:ilvl w:val="1"/>
          <w:numId w:val="2"/>
        </w:numPr>
        <w:spacing w:after="0"/>
      </w:pPr>
      <w:r w:rsidRPr="00527127">
        <w:rPr>
          <w:rFonts w:ascii="Arial" w:eastAsia="Times New Roman" w:hAnsi="Arial"/>
        </w:rPr>
        <w:t>Flash Player.</w:t>
      </w:r>
    </w:p>
    <w:p w14:paraId="13698559" w14:textId="77777777" w:rsidR="00C823EB" w:rsidRPr="00527127" w:rsidRDefault="00C823EB" w:rsidP="00C823EB">
      <w:pPr>
        <w:pStyle w:val="Odstavecseseznamem"/>
        <w:numPr>
          <w:ilvl w:val="0"/>
          <w:numId w:val="2"/>
        </w:numPr>
        <w:spacing w:after="0"/>
      </w:pPr>
      <w:r w:rsidRPr="00527127">
        <w:rPr>
          <w:rFonts w:ascii="Arial" w:eastAsia="Times New Roman" w:hAnsi="Arial"/>
        </w:rPr>
        <w:t xml:space="preserve">Přístup do </w:t>
      </w:r>
      <w:r>
        <w:rPr>
          <w:rFonts w:ascii="Arial" w:eastAsia="Times New Roman" w:hAnsi="Arial"/>
        </w:rPr>
        <w:t xml:space="preserve">klientské části Řešení musí být </w:t>
      </w:r>
      <w:r w:rsidRPr="00527127">
        <w:rPr>
          <w:rFonts w:ascii="Arial" w:eastAsia="Times New Roman" w:hAnsi="Arial"/>
        </w:rPr>
        <w:t xml:space="preserve">zabezpečen pomocí LDAP </w:t>
      </w:r>
      <w:r>
        <w:rPr>
          <w:rFonts w:ascii="Arial" w:eastAsia="Times New Roman" w:hAnsi="Arial"/>
        </w:rPr>
        <w:t xml:space="preserve">na </w:t>
      </w:r>
      <w:r w:rsidRPr="00527127">
        <w:rPr>
          <w:rFonts w:ascii="Arial" w:eastAsia="Times New Roman" w:hAnsi="Arial"/>
        </w:rPr>
        <w:t>server</w:t>
      </w:r>
      <w:r>
        <w:rPr>
          <w:rFonts w:ascii="Arial" w:eastAsia="Times New Roman" w:hAnsi="Arial"/>
        </w:rPr>
        <w:t xml:space="preserve">ové části a </w:t>
      </w:r>
      <w:r w:rsidRPr="00527127">
        <w:rPr>
          <w:rFonts w:ascii="Arial" w:eastAsia="Times New Roman" w:hAnsi="Arial"/>
        </w:rPr>
        <w:t xml:space="preserve">SSO </w:t>
      </w:r>
      <w:r>
        <w:rPr>
          <w:rFonts w:ascii="Arial" w:eastAsia="Times New Roman" w:hAnsi="Arial"/>
        </w:rPr>
        <w:t xml:space="preserve">na </w:t>
      </w:r>
      <w:r w:rsidRPr="00527127">
        <w:rPr>
          <w:rFonts w:ascii="Arial" w:eastAsia="Times New Roman" w:hAnsi="Arial"/>
        </w:rPr>
        <w:t>klient</w:t>
      </w:r>
      <w:r>
        <w:rPr>
          <w:rFonts w:ascii="Arial" w:eastAsia="Times New Roman" w:hAnsi="Arial"/>
        </w:rPr>
        <w:t>ské části</w:t>
      </w:r>
      <w:r w:rsidRPr="00527127">
        <w:rPr>
          <w:rFonts w:ascii="Arial" w:eastAsia="Times New Roman" w:hAnsi="Arial"/>
        </w:rPr>
        <w:t>.</w:t>
      </w:r>
    </w:p>
    <w:p w14:paraId="522D5A35" w14:textId="77777777" w:rsidR="00C823EB" w:rsidRPr="00527127" w:rsidRDefault="00C823EB" w:rsidP="00C823EB">
      <w:pPr>
        <w:pStyle w:val="Odstavecseseznamem"/>
        <w:numPr>
          <w:ilvl w:val="0"/>
          <w:numId w:val="2"/>
        </w:numPr>
        <w:spacing w:after="0"/>
      </w:pPr>
      <w:r>
        <w:rPr>
          <w:rFonts w:ascii="Arial" w:eastAsia="Times New Roman" w:hAnsi="Arial"/>
        </w:rPr>
        <w:t xml:space="preserve">Řešení </w:t>
      </w:r>
      <w:r w:rsidRPr="00527127">
        <w:rPr>
          <w:rFonts w:ascii="Arial" w:eastAsia="Times New Roman" w:hAnsi="Arial"/>
        </w:rPr>
        <w:t xml:space="preserve">musí </w:t>
      </w:r>
      <w:r>
        <w:rPr>
          <w:rFonts w:ascii="Arial" w:eastAsia="Times New Roman" w:hAnsi="Arial"/>
        </w:rPr>
        <w:t>umožňovat</w:t>
      </w:r>
      <w:r w:rsidRPr="00527127">
        <w:rPr>
          <w:rFonts w:ascii="Arial" w:eastAsia="Times New Roman" w:hAnsi="Arial"/>
        </w:rPr>
        <w:t xml:space="preserve"> zálohov</w:t>
      </w:r>
      <w:r>
        <w:rPr>
          <w:rFonts w:ascii="Arial" w:eastAsia="Times New Roman" w:hAnsi="Arial"/>
        </w:rPr>
        <w:t xml:space="preserve">ání </w:t>
      </w:r>
      <w:r w:rsidRPr="00527127">
        <w:rPr>
          <w:rFonts w:ascii="Arial" w:eastAsia="Times New Roman" w:hAnsi="Arial"/>
        </w:rPr>
        <w:t>nástrojem Veeam</w:t>
      </w:r>
      <w:r>
        <w:rPr>
          <w:rFonts w:ascii="Arial" w:eastAsia="Times New Roman" w:hAnsi="Arial"/>
        </w:rPr>
        <w:t>, který má zadavatel již pořízen</w:t>
      </w:r>
      <w:r w:rsidRPr="00527127">
        <w:rPr>
          <w:rFonts w:ascii="Arial" w:eastAsia="Times New Roman" w:hAnsi="Arial"/>
        </w:rPr>
        <w:t>.</w:t>
      </w:r>
    </w:p>
    <w:p w14:paraId="30EA89E8" w14:textId="77777777" w:rsidR="00C823EB" w:rsidRPr="00527127" w:rsidRDefault="00C823EB" w:rsidP="00C823EB">
      <w:pPr>
        <w:pStyle w:val="Odstavecseseznamem"/>
        <w:numPr>
          <w:ilvl w:val="0"/>
          <w:numId w:val="2"/>
        </w:numPr>
        <w:spacing w:after="0"/>
      </w:pPr>
      <w:r w:rsidRPr="00527127">
        <w:rPr>
          <w:rFonts w:ascii="Arial" w:eastAsia="Times New Roman" w:hAnsi="Arial"/>
        </w:rPr>
        <w:t xml:space="preserve">Pokud </w:t>
      </w:r>
      <w:r>
        <w:rPr>
          <w:rFonts w:ascii="Arial" w:eastAsia="Times New Roman" w:hAnsi="Arial"/>
        </w:rPr>
        <w:t xml:space="preserve">pro provoz Řešení nezbytný </w:t>
      </w:r>
      <w:r w:rsidRPr="00527127">
        <w:rPr>
          <w:rFonts w:ascii="Arial" w:eastAsia="Times New Roman" w:hAnsi="Arial"/>
        </w:rPr>
        <w:t>HW klíč</w:t>
      </w:r>
      <w:r>
        <w:rPr>
          <w:rFonts w:ascii="Arial" w:eastAsia="Times New Roman" w:hAnsi="Arial"/>
        </w:rPr>
        <w:t>,</w:t>
      </w:r>
      <w:r w:rsidRPr="00527127">
        <w:rPr>
          <w:rFonts w:ascii="Arial" w:eastAsia="Times New Roman" w:hAnsi="Arial"/>
        </w:rPr>
        <w:t xml:space="preserve"> musí HW klíč podporovat provoz </w:t>
      </w:r>
      <w:r>
        <w:rPr>
          <w:rFonts w:ascii="Arial" w:eastAsia="Times New Roman" w:hAnsi="Arial"/>
        </w:rPr>
        <w:t>Řešení na</w:t>
      </w:r>
      <w:r w:rsidRPr="00527127">
        <w:rPr>
          <w:rFonts w:ascii="Arial" w:eastAsia="Times New Roman" w:hAnsi="Arial"/>
        </w:rPr>
        <w:t xml:space="preserve"> virtualizační platformě Vmware.</w:t>
      </w:r>
    </w:p>
    <w:p w14:paraId="30B95D47" w14:textId="77777777" w:rsidR="00C823EB" w:rsidRDefault="00C823EB" w:rsidP="00C823EB"/>
    <w:p w14:paraId="523C3805" w14:textId="77777777" w:rsidR="00C823EB" w:rsidRDefault="00C823EB" w:rsidP="00C823EB">
      <w:r>
        <w:t>Účastník zadávacího řízení předloží jako součást nabídky blokové komunikační schéma, které bude popisovat veškeré vzájemné komunikační vazby komponent Řešení (včetně způsobu komunikace) a veškeré komunikační vazby Řešení na ostatní systémy zadavatele (včetně způsobu komunikace), které jsou nezbytné pro řádné a bezpečné provozování Řešení v prostředí zadavatele, přičemž toto blokové komunikační schéma rozliší alespoň serverovou část a klientskou část a bude zobrazovat splnění požadavků této zadávací dokumentace vztahujících se ke komunikaci Řešení prostřednictvím ESB (dále a výše jen „</w:t>
      </w:r>
      <w:r w:rsidRPr="5ACF22DB">
        <w:rPr>
          <w:b/>
          <w:bCs/>
        </w:rPr>
        <w:t>Blokové komunikační schéma</w:t>
      </w:r>
      <w:r>
        <w:t xml:space="preserve">“). Toto Blokové komunikační schéma účastník zadávacího řízení zpracuje ve formátu VSDX, SVG nebo DRAWIO. Pro vyloučení pochybností se vedle výše </w:t>
      </w:r>
      <w:r>
        <w:lastRenderedPageBreak/>
        <w:t>uvedeného uvádí, že Blokové komunikační schéma musí jako samostatné prvky rozlišovat komponenty Řešení, které budou vyžadovat komunikaci prostřednictvím datové sítě zadavatele nebo budou provádět datovou komunikaci s jinými systémy zadavatele, a to s vyznačením vazeb takových komponent a způsobu komunikace.</w:t>
      </w:r>
    </w:p>
    <w:p w14:paraId="755AEEFB" w14:textId="357F62B7" w:rsidR="00E15D3B" w:rsidRDefault="00E15D3B" w:rsidP="00DA08F5"/>
    <w:p w14:paraId="38DB0D9C" w14:textId="2ACF77A1" w:rsidR="005A5DAF" w:rsidRDefault="005A5DAF" w:rsidP="008A152E">
      <w:r>
        <w:t xml:space="preserve">Zadavatel požaduje provedení integrace </w:t>
      </w:r>
      <w:r w:rsidR="00A40AEF">
        <w:t xml:space="preserve">Řešení na </w:t>
      </w:r>
      <w:r>
        <w:t xml:space="preserve">následující </w:t>
      </w:r>
      <w:r w:rsidR="002E7429">
        <w:t>komponent</w:t>
      </w:r>
      <w:r w:rsidR="00A40AEF">
        <w:t>y</w:t>
      </w:r>
      <w:r w:rsidR="002E7429">
        <w:t xml:space="preserve"> </w:t>
      </w:r>
      <w:r w:rsidR="00112531">
        <w:t>zadavatele</w:t>
      </w:r>
      <w:r>
        <w:t xml:space="preserve">, které jsou zapojeny do </w:t>
      </w:r>
      <w:r w:rsidR="00A40AEF">
        <w:t>ESB</w:t>
      </w:r>
      <w:r>
        <w:t>:</w:t>
      </w:r>
    </w:p>
    <w:p w14:paraId="1789E4CB" w14:textId="742D2717" w:rsidR="005A5DAF" w:rsidRDefault="00A40AEF" w:rsidP="00A81B48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contextualSpacing w:val="0"/>
        <w:rPr>
          <w:rFonts w:ascii="Arial" w:hAnsi="Arial"/>
        </w:rPr>
      </w:pPr>
      <w:r>
        <w:rPr>
          <w:rFonts w:ascii="Arial" w:hAnsi="Arial"/>
        </w:rPr>
        <w:t>IDM</w:t>
      </w:r>
      <w:r w:rsidR="005A5DAF" w:rsidRPr="00A81B48">
        <w:rPr>
          <w:rFonts w:ascii="Arial" w:hAnsi="Arial"/>
        </w:rPr>
        <w:t>;</w:t>
      </w:r>
    </w:p>
    <w:p w14:paraId="72DCCFDA" w14:textId="034181C3" w:rsidR="00446539" w:rsidRDefault="00A40AEF" w:rsidP="00AB7426">
      <w:pPr>
        <w:pStyle w:val="Odstavecseseznamem"/>
        <w:numPr>
          <w:ilvl w:val="0"/>
          <w:numId w:val="3"/>
        </w:numPr>
        <w:spacing w:after="0" w:line="280" w:lineRule="atLeast"/>
        <w:contextualSpacing w:val="0"/>
        <w:rPr>
          <w:rFonts w:ascii="Arial" w:hAnsi="Arial"/>
        </w:rPr>
      </w:pPr>
      <w:r>
        <w:rPr>
          <w:rFonts w:ascii="Arial" w:hAnsi="Arial"/>
        </w:rPr>
        <w:t>MPI</w:t>
      </w:r>
      <w:r w:rsidR="00446539" w:rsidRPr="00446539">
        <w:rPr>
          <w:rFonts w:ascii="Arial" w:hAnsi="Arial"/>
        </w:rPr>
        <w:t>;</w:t>
      </w:r>
    </w:p>
    <w:p w14:paraId="13C84F8E" w14:textId="031BD89B" w:rsidR="000A4F87" w:rsidRPr="00446539" w:rsidRDefault="00927188" w:rsidP="00AB7426">
      <w:pPr>
        <w:pStyle w:val="Odstavecseseznamem"/>
        <w:numPr>
          <w:ilvl w:val="0"/>
          <w:numId w:val="3"/>
        </w:numPr>
        <w:spacing w:after="0" w:line="280" w:lineRule="atLeast"/>
        <w:contextualSpacing w:val="0"/>
        <w:rPr>
          <w:rFonts w:ascii="Arial" w:hAnsi="Arial"/>
        </w:rPr>
      </w:pPr>
      <w:r>
        <w:rPr>
          <w:rFonts w:ascii="Arial" w:hAnsi="Arial"/>
        </w:rPr>
        <w:t>č</w:t>
      </w:r>
      <w:r w:rsidR="000A4F87">
        <w:rPr>
          <w:rFonts w:ascii="Arial" w:hAnsi="Arial"/>
        </w:rPr>
        <w:t>íselníky</w:t>
      </w:r>
      <w:r>
        <w:rPr>
          <w:rFonts w:ascii="Arial" w:hAnsi="Arial"/>
        </w:rPr>
        <w:t>.</w:t>
      </w:r>
    </w:p>
    <w:p w14:paraId="64603FC8" w14:textId="727BCE76" w:rsidR="008B3F6B" w:rsidRDefault="008B3F6B" w:rsidP="007F5C34">
      <w:pPr>
        <w:pStyle w:val="Odstavecseseznamem"/>
        <w:spacing w:after="0" w:line="280" w:lineRule="atLeast"/>
        <w:ind w:left="714"/>
        <w:contextualSpacing w:val="0"/>
      </w:pPr>
    </w:p>
    <w:p w14:paraId="1E0B88A3" w14:textId="4A3E7DC9" w:rsidR="001C0858" w:rsidRPr="001C0858" w:rsidRDefault="001C0858" w:rsidP="007F5C34">
      <w:r>
        <w:t xml:space="preserve">Rozhraní </w:t>
      </w:r>
      <w:r w:rsidR="00927188">
        <w:t xml:space="preserve">uvedených </w:t>
      </w:r>
      <w:r>
        <w:t>komponent jsou realizována protokolem webových služeb SOAP. Zadavatel pro vyloučení pochybností uvádí, že v rámci své součinnosti upravené v návrhu smlouvy, který je přílohou č.</w:t>
      </w:r>
      <w:r w:rsidR="00927188">
        <w:t> </w:t>
      </w:r>
      <w:r>
        <w:t>1 této zadávací dokumentace, dodavateli poskytne</w:t>
      </w:r>
      <w:r w:rsidR="00CC4AF4">
        <w:t xml:space="preserve"> součinnost</w:t>
      </w:r>
      <w:r w:rsidR="00927188">
        <w:t xml:space="preserve"> spočívající v poskytnutí n</w:t>
      </w:r>
      <w:r>
        <w:t>ezbytn</w:t>
      </w:r>
      <w:r w:rsidR="00927188">
        <w:t>ých</w:t>
      </w:r>
      <w:r>
        <w:t xml:space="preserve"> </w:t>
      </w:r>
      <w:r w:rsidRPr="001C0858">
        <w:t>přístupov</w:t>
      </w:r>
      <w:r w:rsidR="00927188">
        <w:t>ých</w:t>
      </w:r>
      <w:r w:rsidRPr="001C0858">
        <w:t xml:space="preserve"> údaj</w:t>
      </w:r>
      <w:r w:rsidR="00927188">
        <w:t>ů</w:t>
      </w:r>
      <w:r w:rsidRPr="001C0858">
        <w:t xml:space="preserve"> k</w:t>
      </w:r>
      <w:r>
        <w:t xml:space="preserve"> získání </w:t>
      </w:r>
      <w:r w:rsidRPr="001C0858">
        <w:t>popis</w:t>
      </w:r>
      <w:r>
        <w:t>u</w:t>
      </w:r>
      <w:r w:rsidRPr="001C0858">
        <w:t xml:space="preserve"> těchto služeb </w:t>
      </w:r>
      <w:r w:rsidR="00DC1BC3">
        <w:t>ve formátu</w:t>
      </w:r>
      <w:r>
        <w:t xml:space="preserve"> </w:t>
      </w:r>
      <w:r w:rsidRPr="001C0858">
        <w:t>WSDL</w:t>
      </w:r>
      <w:r w:rsidR="00927188">
        <w:t>.</w:t>
      </w:r>
    </w:p>
    <w:p w14:paraId="5C5C3E72" w14:textId="10D07181" w:rsidR="00CC4AF4" w:rsidRDefault="00CC4AF4" w:rsidP="00F31182"/>
    <w:p w14:paraId="279F2D9E" w14:textId="524A0588" w:rsidR="00927188" w:rsidRDefault="00927188" w:rsidP="00F31182">
      <w:r>
        <w:t>Zadavatel požaduje provedení migrace dat ze stávajících informačních systémů zadavatele</w:t>
      </w:r>
      <w:r w:rsidR="006127E8">
        <w:t>.</w:t>
      </w:r>
    </w:p>
    <w:p w14:paraId="3A52D193" w14:textId="2C21D6FB" w:rsidR="00927188" w:rsidRDefault="00927188" w:rsidP="00F31182"/>
    <w:p w14:paraId="614F7C1C" w14:textId="12936850" w:rsidR="002E6728" w:rsidRDefault="002E6728" w:rsidP="002E6728">
      <w:r>
        <w:t>V rámci Realizačního projektu</w:t>
      </w:r>
      <w:r w:rsidR="00927188">
        <w:t>, jak je tento pojem definován v návrhu smlouvy,</w:t>
      </w:r>
      <w:r>
        <w:t xml:space="preserve"> musí být uvedeny všechny kryptografické algoritmy využívané Řešením.</w:t>
      </w:r>
      <w:r w:rsidRPr="002E6728">
        <w:t xml:space="preserve"> </w:t>
      </w:r>
      <w:r w:rsidRPr="008676EB">
        <w:rPr>
          <w:b/>
        </w:rPr>
        <w:t xml:space="preserve">Zadavatel připouští pouze kryptografické algoritmy vyhovující doporučení </w:t>
      </w:r>
      <w:r w:rsidR="0013543C">
        <w:rPr>
          <w:b/>
        </w:rPr>
        <w:t>Národního úřadu pro kybernetickou a informační bezpečnost</w:t>
      </w:r>
      <w:r w:rsidRPr="008676EB">
        <w:rPr>
          <w:b/>
        </w:rPr>
        <w:t xml:space="preserve"> uvedeným v platném dokumentu „Minimální požadavky na kryptografické algoritmy“</w:t>
      </w:r>
      <w:r w:rsidR="005C1759">
        <w:rPr>
          <w:rStyle w:val="Znakapoznpodarou"/>
          <w:b/>
        </w:rPr>
        <w:footnoteReference w:id="1"/>
      </w:r>
      <w:r w:rsidRPr="008676EB">
        <w:rPr>
          <w:b/>
        </w:rPr>
        <w:t>.</w:t>
      </w:r>
    </w:p>
    <w:p w14:paraId="7AEBB2AA" w14:textId="50BB48E8" w:rsidR="002E6728" w:rsidRDefault="002E6728" w:rsidP="005A5DAF"/>
    <w:p w14:paraId="7E41BAE4" w14:textId="77777777" w:rsidR="002E6728" w:rsidRDefault="002E6728" w:rsidP="005A5DAF">
      <w:r>
        <w:t>Řešení bude:</w:t>
      </w:r>
    </w:p>
    <w:p w14:paraId="5446DF6E" w14:textId="7D4E4F13" w:rsidR="002E6728" w:rsidRPr="00974E22" w:rsidRDefault="002E6728" w:rsidP="008676EB">
      <w:pPr>
        <w:pStyle w:val="Odstavecseseznamem"/>
        <w:numPr>
          <w:ilvl w:val="0"/>
          <w:numId w:val="3"/>
        </w:numPr>
        <w:spacing w:after="0" w:line="280" w:lineRule="atLeast"/>
        <w:contextualSpacing w:val="0"/>
      </w:pPr>
      <w:r w:rsidRPr="008676EB">
        <w:rPr>
          <w:rFonts w:ascii="Arial" w:hAnsi="Arial"/>
        </w:rPr>
        <w:t>využívat jednotnou adresářovou službu v podobě MS Active Directory jako primární zdroj identit integrovaný s modulem IDM, který bude součástí Řešení;</w:t>
      </w:r>
    </w:p>
    <w:p w14:paraId="403C96E5" w14:textId="70BFD872" w:rsidR="002E6728" w:rsidRDefault="002E6728" w:rsidP="008676EB">
      <w:pPr>
        <w:pStyle w:val="Odstavecseseznamem"/>
        <w:numPr>
          <w:ilvl w:val="0"/>
          <w:numId w:val="3"/>
        </w:numPr>
        <w:spacing w:after="0" w:line="280" w:lineRule="atLeast"/>
        <w:contextualSpacing w:val="0"/>
      </w:pPr>
      <w:r>
        <w:rPr>
          <w:rFonts w:ascii="Arial" w:hAnsi="Arial"/>
        </w:rPr>
        <w:t xml:space="preserve">provádět sběr informací dle § 22 odst. 2 písm. b) </w:t>
      </w:r>
      <w:r w:rsidR="00892708">
        <w:rPr>
          <w:rFonts w:ascii="Arial" w:hAnsi="Arial"/>
        </w:rPr>
        <w:t>vyhlášky č. 82/2018 Sb., o kybernetické bezpečnosti (dále jen „</w:t>
      </w:r>
      <w:r w:rsidR="00892708" w:rsidRPr="00892708">
        <w:rPr>
          <w:rFonts w:ascii="Arial" w:hAnsi="Arial"/>
          <w:b/>
        </w:rPr>
        <w:t>VKB</w:t>
      </w:r>
      <w:r w:rsidR="00892708">
        <w:rPr>
          <w:rFonts w:ascii="Arial" w:hAnsi="Arial"/>
        </w:rPr>
        <w:t>“)</w:t>
      </w:r>
      <w:r>
        <w:rPr>
          <w:rFonts w:ascii="Arial" w:hAnsi="Arial"/>
        </w:rPr>
        <w:t>;</w:t>
      </w:r>
    </w:p>
    <w:p w14:paraId="3410FB71" w14:textId="54C5FAB3" w:rsidR="002E6728" w:rsidRPr="00974E22" w:rsidRDefault="002E6728" w:rsidP="008676EB">
      <w:pPr>
        <w:pStyle w:val="Odstavecseseznamem"/>
        <w:numPr>
          <w:ilvl w:val="0"/>
          <w:numId w:val="3"/>
        </w:numPr>
        <w:spacing w:after="0" w:line="280" w:lineRule="atLeast"/>
        <w:contextualSpacing w:val="0"/>
      </w:pPr>
      <w:r>
        <w:rPr>
          <w:rFonts w:ascii="Arial" w:hAnsi="Arial"/>
        </w:rPr>
        <w:t>mít všechny vlastnosti nezbytné pro splnění § 22 odst. 2 písm. d) VKB zadavatelem.</w:t>
      </w:r>
    </w:p>
    <w:p w14:paraId="203E2D6F" w14:textId="124C18C5" w:rsidR="002E6728" w:rsidRDefault="002E6728" w:rsidP="008A152E"/>
    <w:p w14:paraId="2C7789FC" w14:textId="77777777" w:rsidR="006A0F45" w:rsidRDefault="007E336F" w:rsidP="006A0F45">
      <w:r>
        <w:t xml:space="preserve">Zadavatel požaduje poskytnutí licencí ke všem součástem Řešení </w:t>
      </w:r>
      <w:r w:rsidR="00974E22">
        <w:t xml:space="preserve">pro produkční, testovací a vývojové prostředí, </w:t>
      </w:r>
      <w:r>
        <w:t xml:space="preserve">tak, aby byly splněny </w:t>
      </w:r>
      <w:r w:rsidR="00A81B48">
        <w:t>veškeré</w:t>
      </w:r>
      <w:r>
        <w:t xml:space="preserve"> požadavky </w:t>
      </w:r>
      <w:r w:rsidR="00A81B48">
        <w:t>zadavatele</w:t>
      </w:r>
      <w:r w:rsidR="006A0F45">
        <w:t>.</w:t>
      </w:r>
    </w:p>
    <w:p w14:paraId="10C8ADFB" w14:textId="77777777" w:rsidR="00297770" w:rsidRPr="008E525F" w:rsidRDefault="00297770" w:rsidP="008E525F"/>
    <w:p w14:paraId="3B09AFE6" w14:textId="77777777" w:rsidR="00A81B48" w:rsidRPr="00D03BF6" w:rsidRDefault="00A81B48" w:rsidP="00A81B48">
      <w:pPr>
        <w:rPr>
          <w:b/>
          <w:u w:val="single"/>
        </w:rPr>
      </w:pPr>
      <w:r w:rsidRPr="00D03BF6">
        <w:rPr>
          <w:b/>
          <w:u w:val="single"/>
        </w:rPr>
        <w:t>Předmětem veřejné zakázky je rovněž poskytování služeb k Řešení specifikovaných v návrhu smlouvy, který je přílohou č. 1 této zadávací dokumentace, a to po dobu 60 měsíců.</w:t>
      </w:r>
    </w:p>
    <w:p w14:paraId="6BBABA31" w14:textId="77777777" w:rsidR="00A81B48" w:rsidRPr="00D03BF6" w:rsidRDefault="00A81B48" w:rsidP="008A152E">
      <w:pPr>
        <w:rPr>
          <w:b/>
          <w:u w:val="single"/>
        </w:rPr>
      </w:pPr>
    </w:p>
    <w:p w14:paraId="1EE4A875" w14:textId="77777777" w:rsidR="00403A28" w:rsidRPr="00B47EF1" w:rsidRDefault="00A34988" w:rsidP="00DA08F5">
      <w:pPr>
        <w:pStyle w:val="Nadpis1"/>
      </w:pPr>
      <w:bookmarkStart w:id="2" w:name="_Ref477268758"/>
      <w:r>
        <w:t>Obchodní podmínky</w:t>
      </w:r>
      <w:bookmarkEnd w:id="2"/>
    </w:p>
    <w:p w14:paraId="451F6061" w14:textId="77777777" w:rsidR="00081D58" w:rsidRPr="00B47EF1" w:rsidRDefault="00081D58" w:rsidP="00DA08F5"/>
    <w:p w14:paraId="5E65AF6F" w14:textId="6BA91E30" w:rsidR="0046544A" w:rsidRDefault="00AE45E9" w:rsidP="00AE45E9">
      <w:r>
        <w:t>O</w:t>
      </w:r>
      <w:r w:rsidR="00107701">
        <w:t xml:space="preserve">bchodní podmínky </w:t>
      </w:r>
      <w:r>
        <w:t xml:space="preserve">jsou </w:t>
      </w:r>
      <w:r w:rsidR="00107701">
        <w:t>obsaženy v</w:t>
      </w:r>
      <w:r>
        <w:t xml:space="preserve"> závazném návrhu smlouvy, který je přílohou </w:t>
      </w:r>
      <w:r w:rsidR="00107701">
        <w:t>této zadávací dokumentace.</w:t>
      </w:r>
      <w:r w:rsidR="0023063B">
        <w:t xml:space="preserve"> </w:t>
      </w:r>
    </w:p>
    <w:p w14:paraId="51F80CA0" w14:textId="77777777" w:rsidR="00AE45E9" w:rsidRDefault="00AE45E9" w:rsidP="00AE45E9"/>
    <w:p w14:paraId="5FC14BD8" w14:textId="49F43782" w:rsidR="00750964" w:rsidRDefault="004E41F0" w:rsidP="00DA08F5">
      <w:r>
        <w:t xml:space="preserve">Pro </w:t>
      </w:r>
      <w:r w:rsidR="00825A8C">
        <w:t xml:space="preserve">doplnění návrhu smlouvy </w:t>
      </w:r>
      <w:r>
        <w:t xml:space="preserve">platí následující požadavky zadavatele </w:t>
      </w:r>
      <w:r w:rsidR="00825A8C">
        <w:t xml:space="preserve">(dále </w:t>
      </w:r>
      <w:r w:rsidR="00F911C5">
        <w:t xml:space="preserve">viz </w:t>
      </w:r>
      <w:r w:rsidR="00825A8C">
        <w:t xml:space="preserve">kap. </w:t>
      </w:r>
      <w:r w:rsidR="00825A8C">
        <w:fldChar w:fldCharType="begin"/>
      </w:r>
      <w:r w:rsidR="00825A8C">
        <w:instrText xml:space="preserve"> REF _Ref31282628 \n \h </w:instrText>
      </w:r>
      <w:r w:rsidR="00825A8C">
        <w:fldChar w:fldCharType="separate"/>
      </w:r>
      <w:r w:rsidR="001A6BC7">
        <w:t>X</w:t>
      </w:r>
      <w:r w:rsidR="00825A8C">
        <w:fldChar w:fldCharType="end"/>
      </w:r>
      <w:r w:rsidR="00825A8C">
        <w:t xml:space="preserve"> této zadávací dokumentace)</w:t>
      </w:r>
      <w:r w:rsidR="00750964">
        <w:t>:</w:t>
      </w:r>
    </w:p>
    <w:p w14:paraId="158778CF" w14:textId="7F7F4EA1" w:rsidR="00750964" w:rsidRDefault="00750964" w:rsidP="00DA08F5">
      <w:pPr>
        <w:numPr>
          <w:ilvl w:val="0"/>
          <w:numId w:val="3"/>
        </w:numPr>
      </w:pPr>
      <w:r>
        <w:t>smlouva musí být předložena ve znění uvedeném v příslušné příloze této zadávací dokumentace, a to bez jakýchkoli změn</w:t>
      </w:r>
      <w:r w:rsidR="00AE45E9">
        <w:t xml:space="preserve"> </w:t>
      </w:r>
      <w:r w:rsidR="00AE45E9" w:rsidRPr="00DA2ECB">
        <w:rPr>
          <w:b/>
        </w:rPr>
        <w:t>ve formátu DOC nebo DOCX</w:t>
      </w:r>
      <w:r>
        <w:t>;</w:t>
      </w:r>
    </w:p>
    <w:p w14:paraId="093260CA" w14:textId="6CDB8A3A" w:rsidR="00750964" w:rsidRDefault="00750964" w:rsidP="00DA08F5">
      <w:pPr>
        <w:numPr>
          <w:ilvl w:val="0"/>
          <w:numId w:val="3"/>
        </w:numPr>
      </w:pPr>
      <w:r>
        <w:lastRenderedPageBreak/>
        <w:t xml:space="preserve">do smlouvy </w:t>
      </w:r>
      <w:r w:rsidR="006E7DFE">
        <w:t xml:space="preserve">je však </w:t>
      </w:r>
      <w:r>
        <w:t xml:space="preserve">účastník zadávacího řízení </w:t>
      </w:r>
      <w:r w:rsidR="006E7DFE">
        <w:t xml:space="preserve">povinen </w:t>
      </w:r>
      <w:r>
        <w:t>dopln</w:t>
      </w:r>
      <w:r w:rsidR="006E7DFE">
        <w:t>it</w:t>
      </w:r>
      <w:r>
        <w:t xml:space="preserve"> zadavatelem vyznačené údaje</w:t>
      </w:r>
      <w:r w:rsidR="006E0456">
        <w:t>, přičemž:</w:t>
      </w:r>
      <w:r>
        <w:t xml:space="preserve"> </w:t>
      </w:r>
    </w:p>
    <w:p w14:paraId="1EB1498E" w14:textId="77777777" w:rsidR="006E0456" w:rsidRDefault="00263334" w:rsidP="00C823EB">
      <w:pPr>
        <w:numPr>
          <w:ilvl w:val="1"/>
          <w:numId w:val="3"/>
        </w:numPr>
      </w:pPr>
      <w:r w:rsidRPr="00D94A8A">
        <w:t xml:space="preserve">do přílohy č. 1 </w:t>
      </w:r>
      <w:r>
        <w:t xml:space="preserve">smlouvy </w:t>
      </w:r>
      <w:r w:rsidRPr="00D94A8A">
        <w:t xml:space="preserve">účastník zadávacího řízení </w:t>
      </w:r>
      <w:r w:rsidRPr="00D94A8A">
        <w:rPr>
          <w:b/>
          <w:u w:val="single"/>
        </w:rPr>
        <w:t>přehledně</w:t>
      </w:r>
      <w:r w:rsidRPr="00D94A8A">
        <w:t xml:space="preserve"> </w:t>
      </w:r>
      <w:r w:rsidRPr="003D5902">
        <w:t xml:space="preserve">a </w:t>
      </w:r>
      <w:r w:rsidRPr="003D5902">
        <w:rPr>
          <w:b/>
          <w:u w:val="single"/>
        </w:rPr>
        <w:t>ve strojově čitelném formátu</w:t>
      </w:r>
      <w:r w:rsidRPr="003D5902">
        <w:t xml:space="preserve"> </w:t>
      </w:r>
      <w:r w:rsidRPr="00D94A8A">
        <w:t xml:space="preserve">doplní detailní specifikaci </w:t>
      </w:r>
      <w:r w:rsidR="00AE45E9">
        <w:t>nabízeného řešení</w:t>
      </w:r>
      <w:r w:rsidR="00D26E33">
        <w:t xml:space="preserve">, </w:t>
      </w:r>
      <w:r w:rsidR="001667CE">
        <w:t xml:space="preserve">služeb </w:t>
      </w:r>
      <w:r w:rsidR="00AE45E9">
        <w:t xml:space="preserve">neuvedených v příloze č. 2 smlouvy </w:t>
      </w:r>
      <w:r w:rsidR="001667CE">
        <w:t xml:space="preserve">a dalších </w:t>
      </w:r>
      <w:r w:rsidR="00D26E33">
        <w:t>plnění</w:t>
      </w:r>
      <w:r w:rsidR="001667CE">
        <w:t xml:space="preserve"> požadovaných touto zadávací dokumentací, a to </w:t>
      </w:r>
      <w:r w:rsidRPr="00D94A8A">
        <w:t xml:space="preserve">tak, </w:t>
      </w:r>
      <w:r w:rsidRPr="00213BAE">
        <w:rPr>
          <w:b/>
          <w:u w:val="single"/>
        </w:rPr>
        <w:t xml:space="preserve">aby </w:t>
      </w:r>
      <w:r w:rsidR="007C1BD5" w:rsidRPr="00213BAE">
        <w:rPr>
          <w:b/>
          <w:u w:val="single"/>
        </w:rPr>
        <w:t xml:space="preserve">z takto doplněné </w:t>
      </w:r>
      <w:r w:rsidR="001667CE" w:rsidRPr="00213BAE">
        <w:rPr>
          <w:b/>
          <w:u w:val="single"/>
        </w:rPr>
        <w:t xml:space="preserve">smlouvy </w:t>
      </w:r>
      <w:r w:rsidR="007C1BD5" w:rsidRPr="00213BAE">
        <w:rPr>
          <w:b/>
          <w:u w:val="single"/>
        </w:rPr>
        <w:t xml:space="preserve">jednoznačně vyplývalo </w:t>
      </w:r>
      <w:r w:rsidRPr="00213BAE">
        <w:rPr>
          <w:b/>
          <w:u w:val="single"/>
        </w:rPr>
        <w:t xml:space="preserve">splnění </w:t>
      </w:r>
      <w:r w:rsidRPr="001667CE">
        <w:rPr>
          <w:b/>
          <w:u w:val="single"/>
        </w:rPr>
        <w:t>všech</w:t>
      </w:r>
      <w:r w:rsidRPr="00213BAE">
        <w:rPr>
          <w:b/>
          <w:u w:val="single"/>
        </w:rPr>
        <w:t xml:space="preserve"> požadavků uvedených v této zadávací dokumentaci</w:t>
      </w:r>
      <w:r w:rsidR="008B3F6B">
        <w:rPr>
          <w:b/>
          <w:u w:val="single"/>
        </w:rPr>
        <w:t xml:space="preserve"> a v příloze č. 2 této zadávací dokumentace</w:t>
      </w:r>
      <w:r w:rsidR="006E0456">
        <w:t>;</w:t>
      </w:r>
    </w:p>
    <w:p w14:paraId="6CB7D2B6" w14:textId="3D52D36C" w:rsidR="00263334" w:rsidRDefault="006E0456" w:rsidP="00C823EB">
      <w:pPr>
        <w:numPr>
          <w:ilvl w:val="1"/>
          <w:numId w:val="3"/>
        </w:numPr>
      </w:pPr>
      <w:r>
        <w:t xml:space="preserve">do přílohy č. 2 smlouvy </w:t>
      </w:r>
      <w:r w:rsidRPr="00D94A8A">
        <w:t>účastník zadávacího řízení</w:t>
      </w:r>
      <w:r>
        <w:t xml:space="preserve"> u Paušálních Služeb, jak je tento pojem ve smlouvě vymezen, vyplní </w:t>
      </w:r>
      <w:r w:rsidRPr="00F87784">
        <w:rPr>
          <w:b/>
          <w:u w:val="single"/>
        </w:rPr>
        <w:t>cenu za měsíc poskytování příslušné Paušální Služby bez DPH</w:t>
      </w:r>
      <w:r>
        <w:t>.</w:t>
      </w:r>
    </w:p>
    <w:p w14:paraId="631B8C32" w14:textId="77777777" w:rsidR="00263334" w:rsidRDefault="00263334" w:rsidP="00DA08F5"/>
    <w:p w14:paraId="32DE5293" w14:textId="77777777" w:rsidR="00403A28" w:rsidRPr="00B47EF1" w:rsidRDefault="00982C4A" w:rsidP="00DA08F5">
      <w:pPr>
        <w:pStyle w:val="Nadpis1"/>
      </w:pPr>
      <w:bookmarkStart w:id="3" w:name="_Ref477269812"/>
      <w:r>
        <w:t>Jiné podmínky a požadavky zadavatele</w:t>
      </w:r>
      <w:bookmarkEnd w:id="3"/>
    </w:p>
    <w:p w14:paraId="1612A746" w14:textId="77777777" w:rsidR="00403A28" w:rsidRDefault="00403A28" w:rsidP="00DA08F5"/>
    <w:p w14:paraId="64A7E20C" w14:textId="77777777" w:rsidR="00750964" w:rsidRDefault="00750964" w:rsidP="00DA08F5">
      <w:pPr>
        <w:pStyle w:val="Nadpis2"/>
      </w:pPr>
      <w:r>
        <w:t>Povinné doklady</w:t>
      </w:r>
    </w:p>
    <w:p w14:paraId="1797DA5A" w14:textId="77777777" w:rsidR="00750964" w:rsidRDefault="00750964" w:rsidP="00DA08F5"/>
    <w:p w14:paraId="37A06911" w14:textId="3E197AA6" w:rsidR="00945D74" w:rsidRDefault="00945D74" w:rsidP="00DA08F5">
      <w:r>
        <w:t xml:space="preserve">Součástí nabídky </w:t>
      </w:r>
      <w:r w:rsidRPr="00945D74">
        <w:t xml:space="preserve">musí být </w:t>
      </w:r>
      <w:r>
        <w:t>následující doklady</w:t>
      </w:r>
      <w:r w:rsidRPr="00945D74">
        <w:t xml:space="preserve"> v českém jazyce (není-li dále stanoveno jinak)</w:t>
      </w:r>
      <w:r>
        <w:t>:</w:t>
      </w:r>
    </w:p>
    <w:p w14:paraId="275E2B5D" w14:textId="77777777" w:rsidR="00592679" w:rsidRDefault="00592679" w:rsidP="00DA08F5">
      <w:pPr>
        <w:numPr>
          <w:ilvl w:val="0"/>
          <w:numId w:val="2"/>
        </w:numPr>
        <w:ind w:left="697" w:hanging="340"/>
      </w:pPr>
      <w:r w:rsidRPr="00B47EF1">
        <w:t>údaje a dokumenty, které zadavatel potřebuje k hodnocení nabídek a posouzení splnění pod</w:t>
      </w:r>
      <w:r w:rsidR="00945D74">
        <w:t>mínek účasti v zadávacím řízení;</w:t>
      </w:r>
    </w:p>
    <w:p w14:paraId="39EB8091" w14:textId="1D3A1662" w:rsidR="00E15D3B" w:rsidRDefault="00191759" w:rsidP="00E15D3B">
      <w:pPr>
        <w:numPr>
          <w:ilvl w:val="0"/>
          <w:numId w:val="2"/>
        </w:numPr>
        <w:ind w:left="697" w:hanging="340"/>
      </w:pPr>
      <w:del w:id="4" w:author="Kotzian Robert" w:date="2022-09-26T12:42:00Z">
        <w:r w:rsidDel="00293339">
          <w:delText>veškeré doklady, které jsou dle právních předpisů nezbytné pro splnění předmětu veřejné zakázky</w:delText>
        </w:r>
        <w:r w:rsidR="00557581" w:rsidDel="00293339">
          <w:delText xml:space="preserve">, </w:delText>
        </w:r>
        <w:r w:rsidR="00557581" w:rsidRPr="00213BAE" w:rsidDel="00293339">
          <w:rPr>
            <w:b/>
            <w:u w:val="single"/>
          </w:rPr>
          <w:delText xml:space="preserve">jakož i </w:delText>
        </w:r>
      </w:del>
      <w:r w:rsidR="00557581" w:rsidRPr="00213BAE">
        <w:rPr>
          <w:b/>
          <w:u w:val="single"/>
        </w:rPr>
        <w:t>doklady, které jsou požadovány touto zadávací dokumentací</w:t>
      </w:r>
      <w:r w:rsidR="00E15D3B">
        <w:t>, a to mimo jiné:</w:t>
      </w:r>
    </w:p>
    <w:p w14:paraId="1AB0156B" w14:textId="77777777" w:rsidR="00E15D3B" w:rsidRDefault="00E15D3B" w:rsidP="00E15D3B">
      <w:pPr>
        <w:numPr>
          <w:ilvl w:val="1"/>
          <w:numId w:val="2"/>
        </w:numPr>
      </w:pPr>
      <w:r>
        <w:t>Prohlášení o kompatibilitě s ESB zadavatele;</w:t>
      </w:r>
    </w:p>
    <w:p w14:paraId="70325C12" w14:textId="77777777" w:rsidR="00E15D3B" w:rsidRDefault="00E15D3B" w:rsidP="00E15D3B">
      <w:pPr>
        <w:numPr>
          <w:ilvl w:val="1"/>
          <w:numId w:val="2"/>
        </w:numPr>
      </w:pPr>
      <w:r>
        <w:t>Doporučenou konfiguraci;</w:t>
      </w:r>
    </w:p>
    <w:p w14:paraId="57031334" w14:textId="77777777" w:rsidR="00E15D3B" w:rsidRPr="00B47EF1" w:rsidRDefault="00E15D3B" w:rsidP="00C823EB">
      <w:pPr>
        <w:numPr>
          <w:ilvl w:val="1"/>
          <w:numId w:val="2"/>
        </w:numPr>
      </w:pPr>
      <w:r>
        <w:t>Blokové komunikační schéma;</w:t>
      </w:r>
    </w:p>
    <w:p w14:paraId="6F118E91" w14:textId="5E6E866D" w:rsidR="00403A28" w:rsidRPr="00B47EF1" w:rsidRDefault="00C95C2E">
      <w:pPr>
        <w:numPr>
          <w:ilvl w:val="0"/>
          <w:numId w:val="2"/>
        </w:numPr>
        <w:ind w:left="697" w:hanging="340"/>
      </w:pPr>
      <w:r w:rsidRPr="00E15D3B">
        <w:rPr>
          <w:b/>
        </w:rPr>
        <w:t>kompletní dokumentace</w:t>
      </w:r>
      <w:r w:rsidR="005879FE">
        <w:t xml:space="preserve"> </w:t>
      </w:r>
      <w:r w:rsidR="00AE45E9">
        <w:t xml:space="preserve">k nabízenému </w:t>
      </w:r>
      <w:r w:rsidR="008B3F6B">
        <w:t>Ř</w:t>
      </w:r>
      <w:r w:rsidR="00AE45E9">
        <w:t xml:space="preserve">ešení </w:t>
      </w:r>
      <w:r w:rsidR="00403A28" w:rsidRPr="00B47EF1">
        <w:t>v</w:t>
      </w:r>
      <w:r w:rsidR="00422172" w:rsidRPr="00B47EF1">
        <w:t> </w:t>
      </w:r>
      <w:r w:rsidR="00403A28" w:rsidRPr="00B47EF1">
        <w:t>českém</w:t>
      </w:r>
      <w:r w:rsidR="00422172" w:rsidRPr="00B47EF1">
        <w:t xml:space="preserve"> ve formátu </w:t>
      </w:r>
      <w:r w:rsidR="002959B0">
        <w:t>DOC, DOCX nebo PDF</w:t>
      </w:r>
      <w:r w:rsidR="00AE45E9">
        <w:t>.</w:t>
      </w:r>
    </w:p>
    <w:p w14:paraId="1CBC69A6" w14:textId="77777777" w:rsidR="001A59C6" w:rsidRDefault="001A59C6" w:rsidP="00DA08F5"/>
    <w:p w14:paraId="5342D8FD" w14:textId="7E40CDB0" w:rsidR="00D87E3E" w:rsidRPr="00B47EF1" w:rsidRDefault="0005091C" w:rsidP="00DA08F5">
      <w:pPr>
        <w:pStyle w:val="Nadpis2"/>
      </w:pPr>
      <w:r>
        <w:t>Výhrady zadavatele</w:t>
      </w:r>
    </w:p>
    <w:p w14:paraId="468B3C0D" w14:textId="77777777" w:rsidR="00D87E3E" w:rsidRDefault="00D87E3E" w:rsidP="00DA08F5"/>
    <w:p w14:paraId="668B915E" w14:textId="77777777" w:rsidR="00403A28" w:rsidRPr="00B47EF1" w:rsidRDefault="00403A28" w:rsidP="00DA08F5">
      <w:r w:rsidRPr="00B47EF1">
        <w:t>Zadavatel si vyhrazuje právo:</w:t>
      </w:r>
    </w:p>
    <w:p w14:paraId="3219F06F" w14:textId="77777777" w:rsidR="00403A28" w:rsidRPr="00B47EF1" w:rsidRDefault="00403A28" w:rsidP="00DA08F5">
      <w:pPr>
        <w:numPr>
          <w:ilvl w:val="0"/>
          <w:numId w:val="2"/>
        </w:numPr>
        <w:ind w:left="697" w:hanging="340"/>
      </w:pPr>
      <w:r w:rsidRPr="00B47EF1">
        <w:t xml:space="preserve">upravit, doplnit nebo změnit podmínky veřejné zakázky, a to všem účastníkům </w:t>
      </w:r>
      <w:r w:rsidR="00EF274D" w:rsidRPr="00B47EF1">
        <w:t xml:space="preserve">zadávacího řízení </w:t>
      </w:r>
      <w:r w:rsidR="00D87E3E">
        <w:t>shodně a stejným způsobem;</w:t>
      </w:r>
    </w:p>
    <w:p w14:paraId="2829A2F3" w14:textId="77777777" w:rsidR="00750964" w:rsidRPr="00D60B02" w:rsidRDefault="00750964" w:rsidP="00DA08F5">
      <w:pPr>
        <w:numPr>
          <w:ilvl w:val="0"/>
          <w:numId w:val="2"/>
        </w:numPr>
        <w:ind w:left="697" w:hanging="340"/>
      </w:pPr>
      <w:r>
        <w:t>upravit předložený</w:t>
      </w:r>
      <w:r w:rsidRPr="00A80AA2">
        <w:t xml:space="preserve"> návrh </w:t>
      </w:r>
      <w:r>
        <w:t>kupní smlouvy</w:t>
      </w:r>
      <w:r w:rsidRPr="00A80AA2">
        <w:t xml:space="preserve">, tzn. provést úpravy po formálně právní stránce, které nenaruší podstatné náležitosti </w:t>
      </w:r>
      <w:r>
        <w:t>této smlouvy</w:t>
      </w:r>
      <w:r w:rsidRPr="00A80AA2">
        <w:t xml:space="preserve">, a to při zachování souladu konečného znění </w:t>
      </w:r>
      <w:r>
        <w:t xml:space="preserve">smlouvy </w:t>
      </w:r>
      <w:r w:rsidRPr="00A80AA2">
        <w:t>se zadávacími podmínkami této veřejné zakázky</w:t>
      </w:r>
      <w:r>
        <w:t>;</w:t>
      </w:r>
    </w:p>
    <w:p w14:paraId="605D08D6" w14:textId="77777777" w:rsidR="00403A28" w:rsidRPr="00B47EF1" w:rsidRDefault="00403A28" w:rsidP="00DA08F5">
      <w:pPr>
        <w:numPr>
          <w:ilvl w:val="0"/>
          <w:numId w:val="2"/>
        </w:numPr>
        <w:ind w:left="697" w:hanging="340"/>
      </w:pPr>
      <w:r w:rsidRPr="00B47EF1">
        <w:t>v případě shodných nab</w:t>
      </w:r>
      <w:r w:rsidR="00D87E3E">
        <w:t>ídkových cen určit vítěze losem</w:t>
      </w:r>
      <w:r w:rsidR="002F7D11">
        <w:t>.</w:t>
      </w:r>
    </w:p>
    <w:p w14:paraId="6C28DB4C" w14:textId="77777777" w:rsidR="00A56C9A" w:rsidRDefault="00A56C9A" w:rsidP="00DA08F5"/>
    <w:p w14:paraId="7671DF7A" w14:textId="77777777" w:rsidR="00020A2F" w:rsidRDefault="00020A2F" w:rsidP="00DA08F5">
      <w:pPr>
        <w:pStyle w:val="Nadpis1"/>
      </w:pPr>
      <w:r>
        <w:t>Prohlídka místa plnění</w:t>
      </w:r>
    </w:p>
    <w:p w14:paraId="099748AE" w14:textId="77777777" w:rsidR="00020A2F" w:rsidRDefault="00020A2F" w:rsidP="00DA08F5"/>
    <w:p w14:paraId="0BCBEA58" w14:textId="77777777" w:rsidR="003217B8" w:rsidRDefault="00020A2F" w:rsidP="00DA08F5">
      <w:r>
        <w:t xml:space="preserve">Zadavatel s ohledem na charakter předmětu veřejné zakázky </w:t>
      </w:r>
      <w:r w:rsidR="001F0AD5">
        <w:t>ne</w:t>
      </w:r>
      <w:r>
        <w:t>umožní prohlídku místa plnění.</w:t>
      </w:r>
    </w:p>
    <w:p w14:paraId="28E9EF1D" w14:textId="77777777" w:rsidR="00A56C9A" w:rsidRPr="00020A2F" w:rsidRDefault="00A56C9A" w:rsidP="00DA08F5"/>
    <w:p w14:paraId="3186E767" w14:textId="77777777" w:rsidR="00982C4A" w:rsidRPr="00B47EF1" w:rsidRDefault="00982C4A" w:rsidP="00DA08F5">
      <w:pPr>
        <w:pStyle w:val="Nadpis1"/>
      </w:pPr>
      <w:bookmarkStart w:id="5" w:name="_Ref477269841"/>
      <w:r>
        <w:t>Požadavky na způsob zpracování nabídkové ceny</w:t>
      </w:r>
      <w:bookmarkEnd w:id="5"/>
    </w:p>
    <w:p w14:paraId="1F683948" w14:textId="77777777" w:rsidR="00844063" w:rsidRDefault="00844063" w:rsidP="00DA08F5"/>
    <w:p w14:paraId="64197AB8" w14:textId="77777777" w:rsidR="008B3F6B" w:rsidRDefault="008B3F6B" w:rsidP="008B3F6B">
      <w:r>
        <w:t xml:space="preserve">Nabídková cena bude pro každou část veřejné zakázky zpracována jako </w:t>
      </w:r>
      <w:r>
        <w:rPr>
          <w:b/>
        </w:rPr>
        <w:t>celková cena za splnění celého předmětu veřejné zakázky za 60 měsíců, tj. cena za poskytnutí veškerých dalších požadovaných plnění</w:t>
      </w:r>
      <w:r>
        <w:t>, jak je předmět veřejné zakázky specifikován v této zadávací dokumentaci a v návrhu smlouvy, který je přílohou č. 1 této zadávací dokumentace, a to</w:t>
      </w:r>
      <w:r>
        <w:rPr>
          <w:b/>
        </w:rPr>
        <w:t xml:space="preserve"> </w:t>
      </w:r>
      <w:r>
        <w:t>v Kč bez daně z přidané hodnoty (dále jen „</w:t>
      </w:r>
      <w:r>
        <w:rPr>
          <w:b/>
        </w:rPr>
        <w:t>DPH</w:t>
      </w:r>
      <w:r>
        <w:t xml:space="preserve">“), včetně DPH a s vyčíslením sazby a výše DPH. </w:t>
      </w:r>
    </w:p>
    <w:p w14:paraId="4085DEAD" w14:textId="77777777" w:rsidR="008B3F6B" w:rsidRDefault="008B3F6B" w:rsidP="008B3F6B"/>
    <w:p w14:paraId="6ABC7A06" w14:textId="24483AE4" w:rsidR="008B3F6B" w:rsidRDefault="008B3F6B" w:rsidP="008B3F6B">
      <w:r>
        <w:lastRenderedPageBreak/>
        <w:t>Účastník zadávacího řízení tedy zpracuje nabídkovou cenu do následující tabulky. Pojmy začínající velkým písmenem, jako je „Cena plnění“, „Paušální Služba“ a „</w:t>
      </w:r>
      <w:r w:rsidRPr="001B4CAF">
        <w:t>Cena za člověkohodinu</w:t>
      </w:r>
      <w:r>
        <w:t xml:space="preserve">“, jsou vymezeny v návrhu smlouvy, který je přílohou č. 1 této zadávací dokumentace. </w:t>
      </w:r>
    </w:p>
    <w:p w14:paraId="5BA21697" w14:textId="77777777" w:rsidR="008B3F6B" w:rsidRDefault="008B3F6B" w:rsidP="008B3F6B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869"/>
        <w:gridCol w:w="1701"/>
        <w:gridCol w:w="1559"/>
        <w:gridCol w:w="1560"/>
        <w:gridCol w:w="1701"/>
      </w:tblGrid>
      <w:tr w:rsidR="008B3F6B" w14:paraId="214BF5BC" w14:textId="77777777" w:rsidTr="00997ECB">
        <w:trPr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7399" w14:textId="77777777" w:rsidR="008B3F6B" w:rsidRDefault="008B3F6B" w:rsidP="00997ECB">
            <w:pPr>
              <w:jc w:val="center"/>
              <w:rPr>
                <w:b/>
              </w:rPr>
            </w:pPr>
            <w:r>
              <w:rPr>
                <w:b/>
              </w:rPr>
              <w:t>Č. řádku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9F21" w14:textId="77777777" w:rsidR="008B3F6B" w:rsidRDefault="008B3F6B" w:rsidP="00997ECB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9A38" w14:textId="77777777" w:rsidR="008B3F6B" w:rsidRDefault="008B3F6B" w:rsidP="00997ECB">
            <w:pPr>
              <w:jc w:val="center"/>
              <w:rPr>
                <w:b/>
              </w:rPr>
            </w:pPr>
            <w:r>
              <w:rPr>
                <w:b/>
              </w:rPr>
              <w:t>Cena bez DPH v 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1907" w14:textId="77777777" w:rsidR="008B3F6B" w:rsidRDefault="008B3F6B" w:rsidP="00997ECB">
            <w:pPr>
              <w:jc w:val="center"/>
              <w:rPr>
                <w:b/>
              </w:rPr>
            </w:pPr>
            <w:r>
              <w:rPr>
                <w:b/>
              </w:rPr>
              <w:t>Sazba DPH v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14B5" w14:textId="77777777" w:rsidR="008B3F6B" w:rsidRDefault="008B3F6B" w:rsidP="00997ECB">
            <w:pPr>
              <w:jc w:val="center"/>
              <w:rPr>
                <w:b/>
              </w:rPr>
            </w:pPr>
            <w:r>
              <w:rPr>
                <w:b/>
              </w:rPr>
              <w:t>Výše DPH v 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44A4" w14:textId="77777777" w:rsidR="008B3F6B" w:rsidRDefault="008B3F6B" w:rsidP="00997ECB">
            <w:pPr>
              <w:jc w:val="center"/>
              <w:rPr>
                <w:b/>
              </w:rPr>
            </w:pPr>
            <w:r>
              <w:rPr>
                <w:b/>
              </w:rPr>
              <w:t>Cena včetně DPH v Kč</w:t>
            </w:r>
          </w:p>
        </w:tc>
      </w:tr>
      <w:tr w:rsidR="008B3F6B" w14:paraId="67EDABD6" w14:textId="77777777" w:rsidTr="00997ECB">
        <w:trPr>
          <w:trHeight w:val="2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02F0" w14:textId="77777777" w:rsidR="008B3F6B" w:rsidRDefault="008B3F6B" w:rsidP="00997ECB">
            <w:pPr>
              <w:jc w:val="center"/>
              <w:rPr>
                <w:rStyle w:val="slostrnky"/>
              </w:rPr>
            </w:pPr>
            <w:r>
              <w:rPr>
                <w:rStyle w:val="slostrnky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AE22" w14:textId="77777777" w:rsidR="008B3F6B" w:rsidRDefault="008B3F6B" w:rsidP="00997ECB">
            <w:pPr>
              <w:jc w:val="left"/>
              <w:rPr>
                <w:rStyle w:val="slostrnky"/>
              </w:rPr>
            </w:pPr>
            <w:r>
              <w:t>Cena plnění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10AB" w14:textId="77777777" w:rsidR="008B3F6B" w:rsidRDefault="008B3F6B" w:rsidP="00997ECB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1A14" w14:textId="77777777" w:rsidR="008B3F6B" w:rsidRDefault="008B3F6B" w:rsidP="00997ECB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66AF" w14:textId="77777777" w:rsidR="008B3F6B" w:rsidRDefault="008B3F6B" w:rsidP="00997ECB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CE3" w14:textId="77777777" w:rsidR="008B3F6B" w:rsidRDefault="008B3F6B" w:rsidP="00997ECB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8B3F6B" w14:paraId="745FF7E2" w14:textId="77777777" w:rsidTr="00997ECB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15BF" w14:textId="77777777" w:rsidR="008B3F6B" w:rsidRDefault="008B3F6B" w:rsidP="00997ECB">
            <w:pPr>
              <w:jc w:val="center"/>
            </w:pPr>
            <w: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1488" w14:textId="184B02F1" w:rsidR="008B3F6B" w:rsidRDefault="008B3F6B" w:rsidP="00997ECB">
            <w:pPr>
              <w:jc w:val="left"/>
            </w:pPr>
            <w:r>
              <w:t>Cena za 60 měsíců poskytování Paušální 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7E92" w14:textId="77777777" w:rsidR="008B3F6B" w:rsidRDefault="008B3F6B" w:rsidP="00997E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86B9" w14:textId="77777777" w:rsidR="008B3F6B" w:rsidRDefault="008B3F6B" w:rsidP="00997E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3F52" w14:textId="77777777" w:rsidR="008B3F6B" w:rsidRDefault="008B3F6B" w:rsidP="00997E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1E02" w14:textId="77777777" w:rsidR="008B3F6B" w:rsidRDefault="008B3F6B" w:rsidP="00997E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8B3F6B" w14:paraId="35B66B8F" w14:textId="77777777" w:rsidTr="00997ECB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8C0B" w14:textId="77777777" w:rsidR="008B3F6B" w:rsidRDefault="008B3F6B" w:rsidP="00997ECB">
            <w:pPr>
              <w:jc w:val="center"/>
            </w:pPr>
            <w: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4E0C" w14:textId="77777777" w:rsidR="008B3F6B" w:rsidRDefault="008B3F6B" w:rsidP="00997ECB">
            <w:pPr>
              <w:jc w:val="left"/>
            </w:pPr>
            <w:r>
              <w:t>Cena za 1 člověkohodinu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0A36" w14:textId="77777777" w:rsidR="008B3F6B" w:rsidRDefault="008B3F6B" w:rsidP="00997E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8A2A" w14:textId="77777777" w:rsidR="008B3F6B" w:rsidRDefault="008B3F6B" w:rsidP="00997E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5136" w14:textId="77777777" w:rsidR="008B3F6B" w:rsidRDefault="008B3F6B" w:rsidP="00997E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6A71" w14:textId="77777777" w:rsidR="008B3F6B" w:rsidRDefault="008B3F6B" w:rsidP="00997E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8B3F6B" w14:paraId="4FB33095" w14:textId="77777777" w:rsidTr="00997ECB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261D" w14:textId="77777777" w:rsidR="008B3F6B" w:rsidRDefault="008B3F6B" w:rsidP="00997ECB">
            <w:pPr>
              <w:jc w:val="center"/>
            </w:pPr>
            <w: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0638" w14:textId="02443968" w:rsidR="008B3F6B" w:rsidRDefault="008B3F6B">
            <w:pPr>
              <w:jc w:val="left"/>
            </w:pPr>
            <w:r>
              <w:t xml:space="preserve">Cena za </w:t>
            </w:r>
            <w:r w:rsidR="005E0478">
              <w:t xml:space="preserve">100 </w:t>
            </w:r>
            <w:r>
              <w:t>člověkohodin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A75" w14:textId="77777777" w:rsidR="008B3F6B" w:rsidRDefault="008B3F6B" w:rsidP="00997E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FBB8" w14:textId="77777777" w:rsidR="008B3F6B" w:rsidRDefault="008B3F6B" w:rsidP="00997E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AD4B" w14:textId="77777777" w:rsidR="008B3F6B" w:rsidRDefault="008B3F6B" w:rsidP="00997E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BDB" w14:textId="77777777" w:rsidR="008B3F6B" w:rsidRDefault="008B3F6B" w:rsidP="00997E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8B3F6B" w14:paraId="52A6D4B7" w14:textId="77777777" w:rsidTr="00997ECB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9DAC" w14:textId="77777777" w:rsidR="008B3F6B" w:rsidRDefault="008B3F6B" w:rsidP="00997E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8548" w14:textId="77777777" w:rsidR="008B3F6B" w:rsidRDefault="008B3F6B" w:rsidP="00997ECB">
            <w:pPr>
              <w:jc w:val="left"/>
              <w:rPr>
                <w:b/>
              </w:rPr>
            </w:pPr>
            <w:r>
              <w:rPr>
                <w:b/>
              </w:rPr>
              <w:t>Nabídková cena, tj. součet údajů v řádcích 1, 2 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0508" w14:textId="77777777" w:rsidR="008B3F6B" w:rsidRDefault="008B3F6B" w:rsidP="00997ECB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D0A1" w14:textId="77777777" w:rsidR="008B3F6B" w:rsidRDefault="008B3F6B" w:rsidP="00997EC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B0B1" w14:textId="77777777" w:rsidR="008B3F6B" w:rsidRDefault="008B3F6B" w:rsidP="00997ECB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80C" w14:textId="77777777" w:rsidR="008B3F6B" w:rsidRDefault="008B3F6B" w:rsidP="00997ECB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</w:tr>
    </w:tbl>
    <w:p w14:paraId="46C5E44E" w14:textId="73811B50" w:rsidR="00797F66" w:rsidRDefault="00797F66" w:rsidP="00DA08F5"/>
    <w:p w14:paraId="30D450D7" w14:textId="77777777" w:rsidR="00403A28" w:rsidRPr="00B47EF1" w:rsidRDefault="005879FE" w:rsidP="00DA08F5">
      <w:pPr>
        <w:pStyle w:val="Nadpis1"/>
      </w:pPr>
      <w:r>
        <w:t>Vysvětlení zadávací dokumentace</w:t>
      </w:r>
    </w:p>
    <w:p w14:paraId="5C2E0D0A" w14:textId="77777777" w:rsidR="00403A28" w:rsidRPr="00B47EF1" w:rsidRDefault="00403A28" w:rsidP="00DA08F5"/>
    <w:p w14:paraId="6DB716AA" w14:textId="6A1E3193" w:rsidR="00263334" w:rsidRPr="00E24082" w:rsidRDefault="00263334" w:rsidP="00DA08F5">
      <w:pPr>
        <w:suppressAutoHyphens/>
      </w:pPr>
      <w:r w:rsidRPr="00E24082">
        <w:t xml:space="preserve">Zadavatel může zadávací dokumentaci vysvětlit, pokud takové vysvětlení, případně související dokumenty, uveřejní na profilu zadavatele, a to nejpozději </w:t>
      </w:r>
      <w:r w:rsidR="000E695B">
        <w:t>5</w:t>
      </w:r>
      <w:r w:rsidRPr="00E24082">
        <w:t xml:space="preserve"> pracovní</w:t>
      </w:r>
      <w:r w:rsidR="000E695B">
        <w:t>ch</w:t>
      </w:r>
      <w:r w:rsidRPr="00E24082">
        <w:t xml:space="preserve"> dn</w:t>
      </w:r>
      <w:r w:rsidR="000E695B">
        <w:t>ů</w:t>
      </w:r>
      <w:r w:rsidRPr="00E24082">
        <w:t xml:space="preserve"> před uplynutím lhůty pro podání žádostí o účast, předběžných nabídek nebo nabídek.</w:t>
      </w:r>
    </w:p>
    <w:p w14:paraId="23ED7664" w14:textId="77777777" w:rsidR="00263334" w:rsidRPr="00A016A1" w:rsidRDefault="00263334" w:rsidP="00DA08F5">
      <w:pPr>
        <w:suppressAutoHyphens/>
      </w:pPr>
    </w:p>
    <w:p w14:paraId="67E38CE7" w14:textId="72EE5BEB" w:rsidR="00263334" w:rsidRPr="00D94A8A" w:rsidRDefault="00263334" w:rsidP="00DA08F5">
      <w:pPr>
        <w:suppressAutoHyphens/>
      </w:pPr>
      <w:r w:rsidRPr="0004311D">
        <w:t>Pokud o vysvětlení zadávací dokumentace písemně požádá dodavatel, zadavatel vysvětlení uveřejní, odešle nebo předá včetně přesného znění žádosti bez</w:t>
      </w:r>
      <w:r w:rsidRPr="00D94A8A">
        <w:t xml:space="preserve"> identifikace tohoto dodavatele. Zadavatel není povinen vysvětlení poskytnout, pokud není žádost o vysvětlení doručena včas, a to alespoň 3 pracovní dny před uplynutím lhůt podle prvního odstavce, tj. celkem </w:t>
      </w:r>
      <w:r w:rsidRPr="00D67873">
        <w:rPr>
          <w:b/>
          <w:u w:val="single"/>
        </w:rPr>
        <w:t xml:space="preserve">alespoň </w:t>
      </w:r>
      <w:r w:rsidR="000E695B">
        <w:rPr>
          <w:b/>
          <w:u w:val="single"/>
        </w:rPr>
        <w:t>8</w:t>
      </w:r>
      <w:r w:rsidRPr="00D67873">
        <w:rPr>
          <w:b/>
          <w:u w:val="single"/>
        </w:rPr>
        <w:t xml:space="preserve"> pracovních dnů</w:t>
      </w:r>
      <w:r w:rsidRPr="00D94A8A">
        <w:t xml:space="preserve"> před uplynutím lhůty pro podání nabídek. Pokud zadavatel na žádost o vysvětlení, která není doručena včas, vysvětlení poskytne, nemusí dodržet lhůtu podle prvního odstavce.</w:t>
      </w:r>
    </w:p>
    <w:p w14:paraId="1FA16B10" w14:textId="77777777" w:rsidR="00263334" w:rsidRPr="00D94A8A" w:rsidRDefault="00263334" w:rsidP="00DA08F5">
      <w:pPr>
        <w:suppressAutoHyphens/>
      </w:pPr>
    </w:p>
    <w:p w14:paraId="0E9502EE" w14:textId="02240AF2" w:rsidR="00263334" w:rsidRDefault="00263334" w:rsidP="00DA08F5">
      <w:pPr>
        <w:suppressAutoHyphens/>
      </w:pPr>
      <w:r w:rsidRPr="00D94A8A">
        <w:t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dokumentace do uveřejnění, odeslání nebo předání vysvětlení 3 pracovní dny.</w:t>
      </w:r>
    </w:p>
    <w:p w14:paraId="3BC49D83" w14:textId="00DB7BE5" w:rsidR="007B095B" w:rsidRDefault="007B095B" w:rsidP="00DA08F5">
      <w:pPr>
        <w:suppressAutoHyphens/>
      </w:pPr>
    </w:p>
    <w:p w14:paraId="7F2CA760" w14:textId="01BD5107" w:rsidR="007B095B" w:rsidRPr="00D94A8A" w:rsidRDefault="007B095B" w:rsidP="00DA08F5">
      <w:pPr>
        <w:suppressAutoHyphens/>
      </w:pPr>
      <w:r w:rsidRPr="00FB1BE3">
        <w:t>Pokud se vysvětlení zadávací dokumentace týká částí zadávací dokumentace, které se neuveřejňují podle § 96 odst. 2</w:t>
      </w:r>
      <w:r>
        <w:t xml:space="preserve"> zákona</w:t>
      </w:r>
      <w:r w:rsidRPr="00FB1BE3">
        <w:t>, odešle je nebo předá zadavatel všem dodavatelům, kteří podali žádost o příslušné části zadávací dokumentace</w:t>
      </w:r>
      <w:r>
        <w:t xml:space="preserve">. </w:t>
      </w:r>
      <w:r w:rsidR="00F2710C">
        <w:t xml:space="preserve">V případě </w:t>
      </w:r>
      <w:r w:rsidR="00C7540B">
        <w:t xml:space="preserve">vysvětlení </w:t>
      </w:r>
      <w:r w:rsidR="00174721" w:rsidRPr="00FB1BE3">
        <w:t>částí zadávací dokumentace, které se neuveřejňují</w:t>
      </w:r>
      <w:r w:rsidR="00174721">
        <w:t xml:space="preserve">, se vysvětlení zadávací dokumentace </w:t>
      </w:r>
      <w:r w:rsidR="00F07ECE">
        <w:t>na profilu zadavatele</w:t>
      </w:r>
      <w:r w:rsidR="00F07ECE" w:rsidRPr="00F07ECE">
        <w:t xml:space="preserve"> </w:t>
      </w:r>
      <w:r w:rsidR="00F07ECE">
        <w:t>neuveřejňuje.</w:t>
      </w:r>
    </w:p>
    <w:p w14:paraId="059E2E32" w14:textId="77777777" w:rsidR="00263334" w:rsidRPr="00D94A8A" w:rsidRDefault="00263334" w:rsidP="00DA08F5">
      <w:pPr>
        <w:suppressAutoHyphens/>
        <w:rPr>
          <w:color w:val="000000"/>
        </w:rPr>
      </w:pPr>
    </w:p>
    <w:p w14:paraId="205EDD74" w14:textId="77777777" w:rsidR="00263334" w:rsidRPr="00D94A8A" w:rsidRDefault="00263334" w:rsidP="00DA08F5">
      <w:r w:rsidRPr="00D94A8A">
        <w:t xml:space="preserve">Kontaktní osobou zadavatele je Mgr. Ing. Robert Kotzian, Ph.D., Oddělení právních věcí, Fakultní nemocnice Brno, Jihlavská 20, 625 00 Brno, e-mail: </w:t>
      </w:r>
      <w:r w:rsidRPr="002A02DA">
        <w:t>kotzian.robert@fnbrno.cz</w:t>
      </w:r>
      <w:r w:rsidRPr="00D94A8A">
        <w:t xml:space="preserve"> (viz též kap. </w:t>
      </w:r>
      <w:r>
        <w:t xml:space="preserve">XII </w:t>
      </w:r>
      <w:r w:rsidRPr="00D94A8A">
        <w:t>této zadávací dokumentace).</w:t>
      </w:r>
    </w:p>
    <w:p w14:paraId="726261D6" w14:textId="748F923A" w:rsidR="00A56C9A" w:rsidRDefault="00A56C9A" w:rsidP="00DA08F5"/>
    <w:p w14:paraId="43503F82" w14:textId="77777777" w:rsidR="00403A28" w:rsidRPr="00B47EF1" w:rsidRDefault="005879FE" w:rsidP="00DA08F5">
      <w:pPr>
        <w:pStyle w:val="Nadpis1"/>
      </w:pPr>
      <w:bookmarkStart w:id="6" w:name="_Ref31282628"/>
      <w:r>
        <w:t>Podmínky a</w:t>
      </w:r>
      <w:r w:rsidR="00A4505F">
        <w:t xml:space="preserve"> další</w:t>
      </w:r>
      <w:r>
        <w:t xml:space="preserve"> požadavky na zpracování nabídky</w:t>
      </w:r>
      <w:bookmarkEnd w:id="6"/>
    </w:p>
    <w:p w14:paraId="78A1464C" w14:textId="77777777" w:rsidR="004429E6" w:rsidRDefault="004429E6" w:rsidP="00DA08F5"/>
    <w:p w14:paraId="5E12DD46" w14:textId="77777777" w:rsidR="00263334" w:rsidRPr="00D94A8A" w:rsidRDefault="00263334" w:rsidP="00DA08F5">
      <w:r w:rsidRPr="00D94A8A">
        <w:t xml:space="preserve">Zadavatel akceptuje nabídky </w:t>
      </w:r>
      <w:r w:rsidRPr="00D94A8A">
        <w:rPr>
          <w:b/>
          <w:u w:val="single"/>
        </w:rPr>
        <w:t>pouze v elektronické podobě</w:t>
      </w:r>
      <w:r w:rsidRPr="00D94A8A">
        <w:t xml:space="preserve">. </w:t>
      </w:r>
    </w:p>
    <w:p w14:paraId="14BFB673" w14:textId="77777777" w:rsidR="00263334" w:rsidRPr="00D94A8A" w:rsidRDefault="00263334" w:rsidP="00DA08F5"/>
    <w:p w14:paraId="19C72276" w14:textId="77777777" w:rsidR="00263334" w:rsidRPr="00D94A8A" w:rsidRDefault="00263334" w:rsidP="00DA08F5">
      <w:pPr>
        <w:rPr>
          <w:b/>
        </w:rPr>
      </w:pPr>
      <w:r w:rsidRPr="00D94A8A">
        <w:t>Nabídka bude zpracována v českém jazyce a předložena prostřednictvím elektronického nástroje E-ZAK</w:t>
      </w:r>
      <w:r w:rsidRPr="00D94A8A">
        <w:rPr>
          <w:b/>
        </w:rPr>
        <w:t xml:space="preserve"> dostupného na adrese: https://ezak.fnbrno.cz/</w:t>
      </w:r>
    </w:p>
    <w:p w14:paraId="0781C3B1" w14:textId="77777777" w:rsidR="00263334" w:rsidRPr="00D94A8A" w:rsidRDefault="00263334" w:rsidP="00DA08F5">
      <w:pPr>
        <w:rPr>
          <w:b/>
        </w:rPr>
      </w:pPr>
    </w:p>
    <w:p w14:paraId="183D00F8" w14:textId="6AE4FFBA" w:rsidR="00263334" w:rsidRPr="00D94A8A" w:rsidRDefault="00263334" w:rsidP="00DA08F5">
      <w:r w:rsidRPr="00D94A8A">
        <w:t>Nabídka</w:t>
      </w:r>
      <w:r w:rsidRPr="00D94A8A">
        <w:rPr>
          <w:b/>
          <w:i/>
        </w:rPr>
        <w:t xml:space="preserve"> </w:t>
      </w:r>
      <w:r w:rsidRPr="00D94A8A">
        <w:t xml:space="preserve">bude zpracována v českém jazyce a předložena ve formátu DOC, DOCX nebo PDF. </w:t>
      </w:r>
    </w:p>
    <w:p w14:paraId="775AEF40" w14:textId="77777777" w:rsidR="00263334" w:rsidRPr="00D94A8A" w:rsidRDefault="00263334" w:rsidP="00DA08F5"/>
    <w:p w14:paraId="76995D30" w14:textId="2B3911A8" w:rsidR="00263334" w:rsidRDefault="00263334" w:rsidP="00DA08F5">
      <w:r>
        <w:t xml:space="preserve">Účastník zadávacího řízení předloží jako součást nabídky </w:t>
      </w:r>
      <w:r w:rsidRPr="00D94A8A">
        <w:rPr>
          <w:b/>
          <w:u w:val="single"/>
        </w:rPr>
        <w:t>v samostatném souboru</w:t>
      </w:r>
      <w:r w:rsidRPr="00D94A8A">
        <w:t xml:space="preserve"> </w:t>
      </w:r>
      <w:r>
        <w:t>elektronickou verzi</w:t>
      </w:r>
      <w:r w:rsidRPr="00D94A8A">
        <w:t xml:space="preserve"> </w:t>
      </w:r>
      <w:r>
        <w:t>smlouvy uvedené v</w:t>
      </w:r>
      <w:r w:rsidR="00C831C6">
        <w:t xml:space="preserve"> příslušné </w:t>
      </w:r>
      <w:r>
        <w:t>příloze této zadávací dokumentace</w:t>
      </w:r>
      <w:r w:rsidR="00EA7F16">
        <w:t xml:space="preserve"> (viz kap. </w:t>
      </w:r>
      <w:r w:rsidR="00EA7F16">
        <w:fldChar w:fldCharType="begin"/>
      </w:r>
      <w:r w:rsidR="00EA7F16">
        <w:instrText xml:space="preserve"> REF _Ref477268758 \n \h </w:instrText>
      </w:r>
      <w:r w:rsidR="00EA7F16">
        <w:fldChar w:fldCharType="separate"/>
      </w:r>
      <w:r w:rsidR="001A6BC7">
        <w:t>V</w:t>
      </w:r>
      <w:r w:rsidR="00EA7F16">
        <w:fldChar w:fldCharType="end"/>
      </w:r>
      <w:r w:rsidR="00EA7F16">
        <w:t>)</w:t>
      </w:r>
      <w:r w:rsidRPr="00D94A8A">
        <w:t xml:space="preserve">, </w:t>
      </w:r>
      <w:r w:rsidRPr="00D94A8A">
        <w:rPr>
          <w:b/>
          <w:u w:val="single"/>
        </w:rPr>
        <w:t>a to ve formátu DOC nebo DOCX</w:t>
      </w:r>
      <w:r w:rsidRPr="00D94A8A">
        <w:t xml:space="preserve">. Elektronická verze </w:t>
      </w:r>
      <w:r>
        <w:t xml:space="preserve">smlouvy </w:t>
      </w:r>
      <w:r w:rsidRPr="00D94A8A">
        <w:t xml:space="preserve">musí být řádně vyplněna v souladu s touto zadávací dokumentací, a to včetně všech příloh. Celá elektronická verze </w:t>
      </w:r>
      <w:r>
        <w:t>smlouvy</w:t>
      </w:r>
      <w:r w:rsidRPr="00D94A8A">
        <w:t xml:space="preserve"> </w:t>
      </w:r>
      <w:r w:rsidRPr="00D94A8A">
        <w:rPr>
          <w:b/>
          <w:u w:val="single"/>
        </w:rPr>
        <w:t>včetně příloh</w:t>
      </w:r>
      <w:r w:rsidRPr="00D94A8A">
        <w:t xml:space="preserve"> musí být </w:t>
      </w:r>
      <w:r w:rsidRPr="00D94A8A">
        <w:rPr>
          <w:b/>
          <w:u w:val="single"/>
        </w:rPr>
        <w:t>v jednom souboru</w:t>
      </w:r>
      <w:r w:rsidRPr="00D94A8A">
        <w:t xml:space="preserve"> a musí být celá </w:t>
      </w:r>
      <w:r w:rsidRPr="00D94A8A">
        <w:rPr>
          <w:b/>
          <w:u w:val="single"/>
        </w:rPr>
        <w:t>strojově čitelná</w:t>
      </w:r>
      <w:r w:rsidRPr="00D94A8A">
        <w:t xml:space="preserve"> v souladu se zákonem č. 340/2015 Sb., o registru smluv, ve znění pozdějších předpisů (dále jen „</w:t>
      </w:r>
      <w:r w:rsidRPr="00D94A8A">
        <w:rPr>
          <w:b/>
        </w:rPr>
        <w:t>zákon o registru smluv</w:t>
      </w:r>
      <w:r w:rsidRPr="00D94A8A">
        <w:t xml:space="preserve">“). </w:t>
      </w:r>
    </w:p>
    <w:p w14:paraId="7498ECDA" w14:textId="77777777" w:rsidR="00263334" w:rsidRDefault="00263334" w:rsidP="00DA08F5"/>
    <w:p w14:paraId="29C34F1F" w14:textId="217ADE39" w:rsidR="00263334" w:rsidRPr="00206DB8" w:rsidRDefault="00263334" w:rsidP="00DA08F5">
      <w:r w:rsidRPr="00D94A8A">
        <w:t xml:space="preserve">V případě, že obsah </w:t>
      </w:r>
      <w:r>
        <w:t xml:space="preserve">některé </w:t>
      </w:r>
      <w:r w:rsidRPr="00D94A8A">
        <w:t xml:space="preserve">přílohy </w:t>
      </w:r>
      <w:r>
        <w:t xml:space="preserve">smlouvy </w:t>
      </w:r>
      <w:r w:rsidRPr="00D94A8A">
        <w:t xml:space="preserve">nebude </w:t>
      </w:r>
      <w:r w:rsidR="001F0AD5" w:rsidRPr="00A96174">
        <w:rPr>
          <w:b/>
          <w:u w:val="single"/>
        </w:rPr>
        <w:t xml:space="preserve">celý </w:t>
      </w:r>
      <w:r w:rsidRPr="00A96174">
        <w:rPr>
          <w:b/>
          <w:u w:val="single"/>
        </w:rPr>
        <w:t>strojově čitelný</w:t>
      </w:r>
      <w:r w:rsidRPr="00D94A8A">
        <w:t xml:space="preserve"> dle zákona o registru smluv, předloží účastník zadávacího řízení </w:t>
      </w:r>
      <w:r>
        <w:t xml:space="preserve">takovou </w:t>
      </w:r>
      <w:r w:rsidRPr="00D94A8A">
        <w:t xml:space="preserve">přílohu </w:t>
      </w:r>
      <w:r w:rsidRPr="00D94A8A">
        <w:rPr>
          <w:b/>
          <w:u w:val="single"/>
        </w:rPr>
        <w:t>rovněž jako samostatný soubor</w:t>
      </w:r>
      <w:r w:rsidRPr="00D94A8A">
        <w:t>, který musí podmínky strojové čitelnosti dle zákona o registru smluv splňovat (např. ve formát</w:t>
      </w:r>
      <w:r>
        <w:t xml:space="preserve">u XLS nebo XLSX). </w:t>
      </w:r>
      <w:r w:rsidRPr="00206DB8">
        <w:t xml:space="preserve">Zadavatel </w:t>
      </w:r>
      <w:r>
        <w:t>ve vztahu k</w:t>
      </w:r>
      <w:r w:rsidRPr="00206DB8">
        <w:t xml:space="preserve"> podmínkám strojové čitelnosti zejména upozorňuje, že tabulky nebo texty vložené </w:t>
      </w:r>
      <w:r w:rsidRPr="00206DB8">
        <w:rPr>
          <w:b/>
          <w:u w:val="single"/>
        </w:rPr>
        <w:t>jako obrázky</w:t>
      </w:r>
      <w:r w:rsidRPr="00206DB8">
        <w:t xml:space="preserve"> do textového souboru se smlouvou podmínky strojové čitelnosti dle zákona o registru smluv </w:t>
      </w:r>
      <w:r w:rsidRPr="00206DB8">
        <w:rPr>
          <w:b/>
          <w:u w:val="single"/>
        </w:rPr>
        <w:t>nesplňují</w:t>
      </w:r>
      <w:r w:rsidRPr="00206DB8">
        <w:t xml:space="preserve">. </w:t>
      </w:r>
      <w:r w:rsidRPr="00206DB8">
        <w:rPr>
          <w:b/>
        </w:rPr>
        <w:t xml:space="preserve">V případě, že </w:t>
      </w:r>
      <w:r>
        <w:rPr>
          <w:b/>
        </w:rPr>
        <w:t>obsah doplňovaný do příloh smlouvy</w:t>
      </w:r>
      <w:r w:rsidRPr="00206DB8">
        <w:rPr>
          <w:b/>
        </w:rPr>
        <w:t xml:space="preserve"> účastníkem zadávacího řízení podmínky strojové čitelnosti nesplňuje, </w:t>
      </w:r>
      <w:r w:rsidR="00CD0034">
        <w:rPr>
          <w:b/>
        </w:rPr>
        <w:t xml:space="preserve">musí </w:t>
      </w:r>
      <w:r w:rsidRPr="00206DB8">
        <w:rPr>
          <w:b/>
        </w:rPr>
        <w:t xml:space="preserve">jej </w:t>
      </w:r>
      <w:r w:rsidR="00CD0034">
        <w:rPr>
          <w:b/>
        </w:rPr>
        <w:t xml:space="preserve">účastník zadávacího řízení předložit </w:t>
      </w:r>
      <w:r w:rsidRPr="00206DB8">
        <w:rPr>
          <w:b/>
        </w:rPr>
        <w:t xml:space="preserve">jako součást nabídky v samostatném souboru, který musí podmínky strojové čitelnosti dle zákona o registru smluv splňovat (např. technická specifikace v samostatném PDF souboru </w:t>
      </w:r>
      <w:r w:rsidRPr="00206DB8">
        <w:rPr>
          <w:b/>
          <w:u w:val="single"/>
        </w:rPr>
        <w:t>s textovou vrstvou</w:t>
      </w:r>
      <w:r w:rsidRPr="00206DB8">
        <w:rPr>
          <w:b/>
        </w:rPr>
        <w:t>, cenová nabídka v samostatném XLSX souboru apod.).</w:t>
      </w:r>
    </w:p>
    <w:p w14:paraId="44BF2FB4" w14:textId="77777777" w:rsidR="00263334" w:rsidRPr="00D94A8A" w:rsidRDefault="00263334" w:rsidP="00DA08F5"/>
    <w:p w14:paraId="7595E541" w14:textId="77777777" w:rsidR="00263334" w:rsidRPr="00D94A8A" w:rsidRDefault="00263334" w:rsidP="00DA08F5">
      <w:pPr>
        <w:rPr>
          <w:b/>
        </w:rPr>
      </w:pPr>
      <w:r w:rsidRPr="00D94A8A">
        <w:rPr>
          <w:b/>
        </w:rPr>
        <w:t xml:space="preserve">Jednotlivé soubory nabídky musí být pojmenovány tak, aby bylo jednoznačné, jaký soubor má jaký význam. </w:t>
      </w:r>
    </w:p>
    <w:p w14:paraId="1288D8CA" w14:textId="77777777" w:rsidR="00263334" w:rsidRDefault="00263334" w:rsidP="00DA08F5">
      <w:pPr>
        <w:rPr>
          <w:b/>
        </w:rPr>
      </w:pPr>
    </w:p>
    <w:p w14:paraId="74527BF5" w14:textId="77777777" w:rsidR="00263334" w:rsidRPr="00747FCC" w:rsidRDefault="00263334" w:rsidP="00DA08F5">
      <w:r w:rsidRPr="00747FCC">
        <w:t xml:space="preserve">Struktura nabídky: </w:t>
      </w:r>
    </w:p>
    <w:p w14:paraId="1B6A580C" w14:textId="77777777" w:rsidR="00263334" w:rsidRPr="00747FCC" w:rsidRDefault="00263334" w:rsidP="00DA08F5">
      <w:pPr>
        <w:numPr>
          <w:ilvl w:val="0"/>
          <w:numId w:val="8"/>
        </w:numPr>
        <w:jc w:val="left"/>
      </w:pPr>
      <w:r w:rsidRPr="00747FCC">
        <w:t>Obsah nabídky – seznam předkládaných dokumentů</w:t>
      </w:r>
      <w:r>
        <w:t>;</w:t>
      </w:r>
    </w:p>
    <w:p w14:paraId="59C08984" w14:textId="77777777" w:rsidR="00263334" w:rsidRPr="00747FCC" w:rsidRDefault="00263334" w:rsidP="00DA08F5">
      <w:pPr>
        <w:numPr>
          <w:ilvl w:val="0"/>
          <w:numId w:val="8"/>
        </w:numPr>
        <w:jc w:val="left"/>
      </w:pPr>
      <w:r w:rsidRPr="00747FCC">
        <w:t>Krycí list účastníka obsahující identifikační údaje účastníka, a to obchodní firmu nebo název, sídlo, právní formu, IČ, DIČ, bankovní spojení, statutární orgán, telefonní, faxové a e-mailové spojení, adresu pro doručování písemností, internetovou adresu, ID datové schránky apod</w:t>
      </w:r>
      <w:r>
        <w:t>;</w:t>
      </w:r>
    </w:p>
    <w:p w14:paraId="4A687FE5" w14:textId="57FFDC9E" w:rsidR="00263334" w:rsidRPr="00747FCC" w:rsidRDefault="00263334" w:rsidP="00DA08F5">
      <w:pPr>
        <w:numPr>
          <w:ilvl w:val="0"/>
          <w:numId w:val="8"/>
        </w:numPr>
        <w:jc w:val="left"/>
      </w:pPr>
      <w:r w:rsidRPr="00747FCC">
        <w:t xml:space="preserve">Doklady prokazující splnění kvalifikačních podmínek dle této </w:t>
      </w:r>
      <w:r w:rsidR="00A96174">
        <w:t xml:space="preserve">zadávací </w:t>
      </w:r>
      <w:r w:rsidRPr="00747FCC">
        <w:t>dokumentace</w:t>
      </w:r>
      <w:r>
        <w:t>;</w:t>
      </w:r>
    </w:p>
    <w:p w14:paraId="25FF4018" w14:textId="77777777" w:rsidR="00263334" w:rsidRPr="00747FCC" w:rsidRDefault="00263334" w:rsidP="00DA08F5">
      <w:pPr>
        <w:numPr>
          <w:ilvl w:val="0"/>
          <w:numId w:val="8"/>
        </w:numPr>
        <w:jc w:val="left"/>
      </w:pPr>
      <w:r w:rsidRPr="00747FCC">
        <w:t>D</w:t>
      </w:r>
      <w:r>
        <w:t>alší d</w:t>
      </w:r>
      <w:r w:rsidRPr="00747FCC">
        <w:t xml:space="preserve">oklady dle této </w:t>
      </w:r>
      <w:r>
        <w:t xml:space="preserve">zadávací </w:t>
      </w:r>
      <w:r w:rsidRPr="00747FCC">
        <w:t>dokumentace</w:t>
      </w:r>
      <w:r>
        <w:t>;</w:t>
      </w:r>
    </w:p>
    <w:p w14:paraId="4C4AB2A2" w14:textId="77777777" w:rsidR="00263334" w:rsidRPr="00747FCC" w:rsidRDefault="00263334" w:rsidP="00DA08F5">
      <w:pPr>
        <w:numPr>
          <w:ilvl w:val="0"/>
          <w:numId w:val="8"/>
        </w:numPr>
        <w:jc w:val="left"/>
      </w:pPr>
      <w:r w:rsidRPr="00747FCC">
        <w:t xml:space="preserve">Cenová nabídka </w:t>
      </w:r>
      <w:r>
        <w:t xml:space="preserve">zpracovaná </w:t>
      </w:r>
      <w:r w:rsidRPr="00747FCC">
        <w:t xml:space="preserve">dle této </w:t>
      </w:r>
      <w:r>
        <w:t xml:space="preserve">zadávací </w:t>
      </w:r>
      <w:r w:rsidRPr="00747FCC">
        <w:t>dokumentace</w:t>
      </w:r>
      <w:r>
        <w:t>;</w:t>
      </w:r>
    </w:p>
    <w:p w14:paraId="68B3C97D" w14:textId="059F6031" w:rsidR="00263334" w:rsidRDefault="00263334" w:rsidP="00DA08F5">
      <w:pPr>
        <w:numPr>
          <w:ilvl w:val="0"/>
          <w:numId w:val="8"/>
        </w:numPr>
        <w:jc w:val="left"/>
      </w:pPr>
      <w:r>
        <w:t>Návrh smlouvy uvedený v</w:t>
      </w:r>
      <w:r w:rsidR="00FC663C">
        <w:t xml:space="preserve"> příslušné </w:t>
      </w:r>
      <w:r>
        <w:t xml:space="preserve">příloze této zadávací dokumentace a zpracovaný </w:t>
      </w:r>
      <w:r w:rsidR="00BB4697">
        <w:t xml:space="preserve">(tj. vyplněný) </w:t>
      </w:r>
      <w:r>
        <w:t>dle této zadávací dokumentace</w:t>
      </w:r>
      <w:r w:rsidRPr="00747FCC">
        <w:t xml:space="preserve"> včetně příloh</w:t>
      </w:r>
      <w:r w:rsidR="00A96174">
        <w:t>, a to</w:t>
      </w:r>
      <w:r w:rsidRPr="00747FCC">
        <w:t xml:space="preserve"> </w:t>
      </w:r>
      <w:r w:rsidR="00BB4697" w:rsidRPr="00BB4697">
        <w:rPr>
          <w:b/>
          <w:u w:val="single"/>
        </w:rPr>
        <w:t>v samostatném souboru</w:t>
      </w:r>
      <w:r w:rsidR="00BB4697">
        <w:t xml:space="preserve"> </w:t>
      </w:r>
      <w:r w:rsidR="00AE45E9">
        <w:t>ve formátu DOC nebo DOCX</w:t>
      </w:r>
      <w:r w:rsidR="00CD79CE">
        <w:t>.</w:t>
      </w:r>
    </w:p>
    <w:p w14:paraId="055CB332" w14:textId="77777777" w:rsidR="000D3F55" w:rsidRDefault="000D3F55" w:rsidP="00DA08F5"/>
    <w:p w14:paraId="124BC099" w14:textId="77777777" w:rsidR="00403A28" w:rsidRDefault="005879FE" w:rsidP="00DA08F5">
      <w:pPr>
        <w:pStyle w:val="Nadpis1"/>
      </w:pPr>
      <w:r>
        <w:t>Pravidla pro hodnocení nabídek</w:t>
      </w:r>
    </w:p>
    <w:p w14:paraId="7F2875CF" w14:textId="77777777" w:rsidR="005879FE" w:rsidRPr="00B47EF1" w:rsidRDefault="005879FE" w:rsidP="00DA08F5"/>
    <w:p w14:paraId="4E3C8A4C" w14:textId="77777777" w:rsidR="00403A28" w:rsidRPr="00B47EF1" w:rsidRDefault="009B5A6C" w:rsidP="00DA08F5">
      <w:r w:rsidRPr="009B5A6C">
        <w:t xml:space="preserve">Nabídky budou hodnoceny podle ekonomické výhodnosti, a to tak, že budou seřazeny podle nabídkové ceny </w:t>
      </w:r>
      <w:r w:rsidR="00263334">
        <w:t xml:space="preserve">bez </w:t>
      </w:r>
      <w:r w:rsidRPr="009B5A6C">
        <w:t xml:space="preserve">DPH od nejnižší do nejvyšší. </w:t>
      </w:r>
      <w:r w:rsidRPr="00A64903">
        <w:rPr>
          <w:b/>
        </w:rPr>
        <w:t xml:space="preserve">Jako ekonomicky nejvýhodnější bude hodnocena nabídka s nejnižší nabídkovou cenou </w:t>
      </w:r>
      <w:r w:rsidR="00263334">
        <w:rPr>
          <w:b/>
        </w:rPr>
        <w:t xml:space="preserve">bez </w:t>
      </w:r>
      <w:r w:rsidRPr="00A64903">
        <w:rPr>
          <w:b/>
        </w:rPr>
        <w:t>DPH.</w:t>
      </w:r>
    </w:p>
    <w:p w14:paraId="00B7FA28" w14:textId="77777777" w:rsidR="000D3F55" w:rsidRDefault="000D3F55" w:rsidP="00DA08F5"/>
    <w:p w14:paraId="22BD80EF" w14:textId="5AD1FF41" w:rsidR="00FD7E6A" w:rsidRDefault="00FD7E6A" w:rsidP="00DA08F5">
      <w:pPr>
        <w:pStyle w:val="Nadpis1"/>
        <w:ind w:left="720"/>
      </w:pPr>
      <w:bookmarkStart w:id="7" w:name="_Ref524512168"/>
      <w:r>
        <w:t>Komunikace mezi zadavatele</w:t>
      </w:r>
      <w:r w:rsidR="007E3ECE">
        <w:t>m</w:t>
      </w:r>
      <w:r>
        <w:t xml:space="preserve"> a účastníky zadávacího řízení</w:t>
      </w:r>
      <w:bookmarkEnd w:id="7"/>
    </w:p>
    <w:p w14:paraId="5B08080C" w14:textId="77777777" w:rsidR="00FD7E6A" w:rsidRDefault="00FD7E6A" w:rsidP="00DA08F5"/>
    <w:p w14:paraId="5E29892D" w14:textId="77777777" w:rsidR="00FD7E6A" w:rsidRDefault="00FD7E6A" w:rsidP="00DA08F5">
      <w:pPr>
        <w:pStyle w:val="Bezmezer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Veškerá písemná komunikace mezi zadavatelem a účastníky zadávacího řízení probíhat výhradně elektronicky, a to za využití:</w:t>
      </w:r>
    </w:p>
    <w:p w14:paraId="7A8074DC" w14:textId="77777777" w:rsidR="00FD7E6A" w:rsidRPr="004E14D9" w:rsidRDefault="00FD7E6A" w:rsidP="00DA08F5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 xml:space="preserve">elektronického nástroje E-ZAK na adrese https://ezak.fnbrno.cz/; </w:t>
      </w:r>
      <w:r w:rsidRPr="004E14D9">
        <w:rPr>
          <w:rFonts w:ascii="Arial" w:hAnsi="Arial" w:cs="Arial"/>
          <w:b/>
          <w:sz w:val="22"/>
          <w:szCs w:val="22"/>
        </w:rPr>
        <w:t>zadavatel doporučuje účastníkům včas se v elektronickém nástroji registrovat a z důvodu eliminace technických problému při podávání nabídky provést TEST NASTAVENÍ PROHLÍŽEČE</w:t>
      </w:r>
      <w:r>
        <w:rPr>
          <w:rFonts w:ascii="Arial" w:hAnsi="Arial" w:cs="Arial"/>
          <w:sz w:val="22"/>
          <w:szCs w:val="22"/>
        </w:rPr>
        <w:t>;</w:t>
      </w:r>
      <w:r w:rsidRPr="004E14D9">
        <w:rPr>
          <w:rFonts w:ascii="Arial" w:hAnsi="Arial" w:cs="Arial"/>
          <w:sz w:val="22"/>
          <w:szCs w:val="22"/>
        </w:rPr>
        <w:t xml:space="preserve"> </w:t>
      </w:r>
    </w:p>
    <w:p w14:paraId="2D10233E" w14:textId="77777777" w:rsidR="00FD7E6A" w:rsidRPr="004E14D9" w:rsidRDefault="00FD7E6A" w:rsidP="00DA08F5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dato</w:t>
      </w:r>
      <w:r>
        <w:rPr>
          <w:rFonts w:ascii="Arial" w:hAnsi="Arial" w:cs="Arial"/>
          <w:sz w:val="22"/>
          <w:szCs w:val="22"/>
        </w:rPr>
        <w:t>vé schránky zadavatele: 4twn9vt;</w:t>
      </w:r>
    </w:p>
    <w:p w14:paraId="5F24DD29" w14:textId="77777777" w:rsidR="00FD7E6A" w:rsidRPr="004E14D9" w:rsidRDefault="00FD7E6A" w:rsidP="00DA08F5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e-mailem na adresu kontaktní osoby pro tot</w:t>
      </w:r>
      <w:r>
        <w:rPr>
          <w:rFonts w:ascii="Arial" w:hAnsi="Arial" w:cs="Arial"/>
          <w:sz w:val="22"/>
          <w:szCs w:val="22"/>
        </w:rPr>
        <w:t>o zadávací řízení.</w:t>
      </w:r>
    </w:p>
    <w:p w14:paraId="42F46FB1" w14:textId="28E7862B" w:rsidR="000D3F55" w:rsidRDefault="000D3F55" w:rsidP="00DA08F5"/>
    <w:p w14:paraId="5512D665" w14:textId="5C6A1EF2" w:rsidR="00307C33" w:rsidRPr="00B47EF1" w:rsidRDefault="001A6BC7" w:rsidP="00DA08F5">
      <w:r>
        <w:t xml:space="preserve"> </w:t>
      </w:r>
      <w:bookmarkStart w:id="8" w:name="_GoBack"/>
      <w:bookmarkEnd w:id="8"/>
    </w:p>
    <w:p w14:paraId="11B55F46" w14:textId="77777777" w:rsidR="007B4F60" w:rsidRPr="00B47EF1" w:rsidRDefault="00B27847" w:rsidP="00DA08F5">
      <w:pPr>
        <w:pStyle w:val="Nadpis1"/>
      </w:pPr>
      <w:r>
        <w:t>Podmínky pro uzavření smlouvy</w:t>
      </w:r>
    </w:p>
    <w:p w14:paraId="7614B148" w14:textId="77777777" w:rsidR="007B4F60" w:rsidRPr="00B47EF1" w:rsidRDefault="007B4F60" w:rsidP="00DA08F5"/>
    <w:p w14:paraId="097179C0" w14:textId="77777777" w:rsidR="00BD0B9D" w:rsidRDefault="00BD0B9D" w:rsidP="00BD0B9D">
      <w:r>
        <w:t>Zadavatel odešle vybranému dodavateli výzvu k předložení originálů nebo ověřených kopií dokladů o jeho kvalifikaci, pokud je již nemá v nabídce k dispozici.</w:t>
      </w:r>
    </w:p>
    <w:p w14:paraId="61587DA9" w14:textId="77777777" w:rsidR="00BD0B9D" w:rsidRDefault="00BD0B9D" w:rsidP="00BD0B9D"/>
    <w:p w14:paraId="1AD99E1B" w14:textId="77777777" w:rsidR="00BD0B9D" w:rsidRDefault="00BD0B9D" w:rsidP="00BD0B9D">
      <w:r>
        <w:t xml:space="preserve">Je-li vybraný dodavatel </w:t>
      </w:r>
      <w:r w:rsidRPr="00BD0B9D">
        <w:rPr>
          <w:b/>
        </w:rPr>
        <w:t>českou právnickou osobou</w:t>
      </w:r>
      <w:r>
        <w:t xml:space="preserve">, zjistí zadavatel údaje o jeho skutečném majiteli z evidence údajů o skutečných majitelích podle § 122 odst. 4 zákona. </w:t>
      </w:r>
    </w:p>
    <w:p w14:paraId="29931FE4" w14:textId="77777777" w:rsidR="00BD0B9D" w:rsidRDefault="00BD0B9D" w:rsidP="00BD0B9D"/>
    <w:p w14:paraId="578CF010" w14:textId="67BC8C0D" w:rsidR="00BD0B9D" w:rsidRDefault="00BD0B9D" w:rsidP="00BD0B9D">
      <w:r>
        <w:t xml:space="preserve">Je-li vybraný dodavatel </w:t>
      </w:r>
      <w:r w:rsidRPr="00BD0B9D">
        <w:rPr>
          <w:b/>
        </w:rPr>
        <w:t>zahraniční právnickou osobou</w:t>
      </w:r>
      <w:r>
        <w:t>, bude zadavatel podle § 122 odst. 5 zákona požadovat předložení výpisu ze zahraniční evidence obdobné evidenci skutečných majitelů nebo, není-li takové evidence:</w:t>
      </w:r>
    </w:p>
    <w:p w14:paraId="54E26F6D" w14:textId="40A0A776" w:rsidR="00BD0B9D" w:rsidRPr="00BD0B9D" w:rsidRDefault="00BD0B9D" w:rsidP="00BD0B9D">
      <w:pPr>
        <w:pStyle w:val="Odstavecseseznamem"/>
        <w:numPr>
          <w:ilvl w:val="0"/>
          <w:numId w:val="46"/>
        </w:numPr>
        <w:spacing w:after="0" w:line="280" w:lineRule="atLeast"/>
        <w:rPr>
          <w:rFonts w:ascii="Arial" w:hAnsi="Arial"/>
        </w:rPr>
      </w:pPr>
      <w:r w:rsidRPr="00BD0B9D">
        <w:rPr>
          <w:rFonts w:ascii="Arial" w:hAnsi="Arial"/>
        </w:rPr>
        <w:t>sdělení identifikačních údajů všech osob, kter</w:t>
      </w:r>
      <w:r>
        <w:rPr>
          <w:rFonts w:ascii="Arial" w:hAnsi="Arial"/>
        </w:rPr>
        <w:t>é jsou jeho skutečným majitelem;</w:t>
      </w:r>
      <w:r w:rsidRPr="00BD0B9D">
        <w:rPr>
          <w:rFonts w:ascii="Arial" w:hAnsi="Arial"/>
        </w:rPr>
        <w:t xml:space="preserve"> a </w:t>
      </w:r>
    </w:p>
    <w:p w14:paraId="0DD98BBB" w14:textId="3CD1EE91" w:rsidR="00BD0B9D" w:rsidRPr="00BD0B9D" w:rsidRDefault="00BD0B9D" w:rsidP="00BD0B9D">
      <w:pPr>
        <w:pStyle w:val="Odstavecseseznamem"/>
        <w:numPr>
          <w:ilvl w:val="0"/>
          <w:numId w:val="46"/>
        </w:numPr>
        <w:spacing w:after="0" w:line="280" w:lineRule="atLeast"/>
        <w:rPr>
          <w:rFonts w:ascii="Arial" w:hAnsi="Arial"/>
        </w:rPr>
      </w:pPr>
      <w:r w:rsidRPr="00BD0B9D">
        <w:rPr>
          <w:rFonts w:ascii="Arial" w:hAnsi="Arial"/>
        </w:rPr>
        <w:t>předložení dokladů, z nichž vyplývá vztah všech osob podle písmene a) k dodavateli; těmito doklady jsou zejména</w:t>
      </w:r>
      <w:r>
        <w:rPr>
          <w:rFonts w:ascii="Arial" w:hAnsi="Arial"/>
        </w:rPr>
        <w:t>:</w:t>
      </w:r>
    </w:p>
    <w:p w14:paraId="6DD24452" w14:textId="40DB6DEE" w:rsidR="00BD0B9D" w:rsidRPr="00BD0B9D" w:rsidRDefault="00BD0B9D" w:rsidP="00BD0B9D">
      <w:pPr>
        <w:pStyle w:val="Odstavecseseznamem"/>
        <w:numPr>
          <w:ilvl w:val="1"/>
          <w:numId w:val="47"/>
        </w:numPr>
        <w:spacing w:after="0" w:line="280" w:lineRule="atLeast"/>
        <w:rPr>
          <w:rFonts w:ascii="Arial" w:hAnsi="Arial"/>
        </w:rPr>
      </w:pPr>
      <w:r w:rsidRPr="00BD0B9D">
        <w:rPr>
          <w:rFonts w:ascii="Arial" w:hAnsi="Arial"/>
        </w:rPr>
        <w:t>výpis ze zahraniční evidenc</w:t>
      </w:r>
      <w:r>
        <w:rPr>
          <w:rFonts w:ascii="Arial" w:hAnsi="Arial"/>
        </w:rPr>
        <w:t>e obdobné veřejnému rejstříku;</w:t>
      </w:r>
    </w:p>
    <w:p w14:paraId="3693F141" w14:textId="0CD1196B" w:rsidR="00BD0B9D" w:rsidRPr="00BD0B9D" w:rsidRDefault="00BD0B9D" w:rsidP="00BD0B9D">
      <w:pPr>
        <w:pStyle w:val="Odstavecseseznamem"/>
        <w:numPr>
          <w:ilvl w:val="1"/>
          <w:numId w:val="47"/>
        </w:numPr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t>seznam akcionářů;</w:t>
      </w:r>
    </w:p>
    <w:p w14:paraId="649B2101" w14:textId="4D900D1D" w:rsidR="00BD0B9D" w:rsidRPr="00BD0B9D" w:rsidRDefault="00BD0B9D" w:rsidP="00BD0B9D">
      <w:pPr>
        <w:pStyle w:val="Odstavecseseznamem"/>
        <w:numPr>
          <w:ilvl w:val="1"/>
          <w:numId w:val="47"/>
        </w:numPr>
        <w:spacing w:after="0" w:line="280" w:lineRule="atLeast"/>
        <w:rPr>
          <w:rFonts w:ascii="Arial" w:hAnsi="Arial"/>
        </w:rPr>
      </w:pPr>
      <w:r w:rsidRPr="00BD0B9D">
        <w:rPr>
          <w:rFonts w:ascii="Arial" w:hAnsi="Arial"/>
        </w:rPr>
        <w:t>rozhodnutí statutárního org</w:t>
      </w:r>
      <w:r>
        <w:rPr>
          <w:rFonts w:ascii="Arial" w:hAnsi="Arial"/>
        </w:rPr>
        <w:t>ánu o vyplacení podílu na zisku;</w:t>
      </w:r>
    </w:p>
    <w:p w14:paraId="2E4E0DC3" w14:textId="7657F30A" w:rsidR="00BD0B9D" w:rsidRPr="00BD0B9D" w:rsidRDefault="00BD0B9D" w:rsidP="00BD0B9D">
      <w:pPr>
        <w:pStyle w:val="Odstavecseseznamem"/>
        <w:numPr>
          <w:ilvl w:val="1"/>
          <w:numId w:val="47"/>
        </w:numPr>
        <w:spacing w:after="0" w:line="280" w:lineRule="atLeast"/>
        <w:ind w:left="1434" w:hanging="357"/>
        <w:rPr>
          <w:rFonts w:ascii="Arial" w:hAnsi="Arial"/>
        </w:rPr>
      </w:pPr>
      <w:r w:rsidRPr="00BD0B9D">
        <w:rPr>
          <w:rFonts w:ascii="Arial" w:hAnsi="Arial"/>
        </w:rPr>
        <w:t>společenská smlouva, zakladatelská listina nebo stanovy.</w:t>
      </w:r>
    </w:p>
    <w:p w14:paraId="0372C8FC" w14:textId="77777777" w:rsidR="00BD0B9D" w:rsidRDefault="00BD0B9D" w:rsidP="00BD0B9D"/>
    <w:p w14:paraId="65952889" w14:textId="2515137E" w:rsidR="00BD0B9D" w:rsidRDefault="00BD0B9D" w:rsidP="00BD0B9D">
      <w:r>
        <w:t>Zadavatel vyloučí vybraného dodavatele:</w:t>
      </w:r>
    </w:p>
    <w:p w14:paraId="2839DEB3" w14:textId="7EF7428E" w:rsidR="00BD0B9D" w:rsidRPr="00BD0B9D" w:rsidRDefault="00BD0B9D" w:rsidP="00BD0B9D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D0B9D">
        <w:rPr>
          <w:rFonts w:ascii="Arial" w:hAnsi="Arial" w:cs="Arial"/>
          <w:sz w:val="22"/>
          <w:szCs w:val="22"/>
        </w:rPr>
        <w:t xml:space="preserve">je-li </w:t>
      </w:r>
      <w:r w:rsidRPr="00BD0B9D">
        <w:rPr>
          <w:rFonts w:ascii="Arial" w:hAnsi="Arial" w:cs="Arial"/>
          <w:b/>
          <w:sz w:val="22"/>
          <w:szCs w:val="22"/>
        </w:rPr>
        <w:t>českou právnickou osobou</w:t>
      </w:r>
      <w:r w:rsidRPr="00BD0B9D">
        <w:rPr>
          <w:rFonts w:ascii="Arial" w:hAnsi="Arial" w:cs="Arial"/>
          <w:sz w:val="22"/>
          <w:szCs w:val="22"/>
        </w:rPr>
        <w:t>, která má skutečného majitele, pokud nebylo možné zjistit údaje o jeho skutečném majiteli z evidence skutečných majitelů; k zápisu zpřístupněnému v evidenci skutečných majitelů po odeslání oznámení o vyloučení dodavatele se</w:t>
      </w:r>
      <w:r>
        <w:rPr>
          <w:rFonts w:ascii="Arial" w:hAnsi="Arial" w:cs="Arial"/>
          <w:sz w:val="22"/>
          <w:szCs w:val="22"/>
        </w:rPr>
        <w:t xml:space="preserve"> nepřihlíží;</w:t>
      </w:r>
    </w:p>
    <w:p w14:paraId="751ECE17" w14:textId="5DC0DF81" w:rsidR="00A56C9A" w:rsidRPr="00BD0B9D" w:rsidRDefault="00BD0B9D" w:rsidP="00BD0B9D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D0B9D">
        <w:rPr>
          <w:rFonts w:ascii="Arial" w:hAnsi="Arial" w:cs="Arial"/>
          <w:sz w:val="22"/>
          <w:szCs w:val="22"/>
        </w:rPr>
        <w:t>který nepředložil požadované údaje nebo doklady.</w:t>
      </w:r>
    </w:p>
    <w:p w14:paraId="49F6EDF2" w14:textId="56C83EB2" w:rsidR="000D3F55" w:rsidRDefault="000D3F55" w:rsidP="00DA08F5"/>
    <w:p w14:paraId="5B1A07B5" w14:textId="77777777" w:rsidR="00307C33" w:rsidRDefault="00307C33" w:rsidP="00DA08F5"/>
    <w:p w14:paraId="39D54556" w14:textId="77777777" w:rsidR="00B27847" w:rsidRDefault="00B27847" w:rsidP="00DA08F5">
      <w:pPr>
        <w:pStyle w:val="Nadpis1"/>
      </w:pPr>
      <w:r>
        <w:t>Lhůta a místo pro podání nabídek a otevírání obálek</w:t>
      </w:r>
    </w:p>
    <w:p w14:paraId="45D1CD2F" w14:textId="77777777" w:rsidR="00403A28" w:rsidRPr="00B47EF1" w:rsidRDefault="00403A28" w:rsidP="00DA08F5"/>
    <w:p w14:paraId="1CB94EDB" w14:textId="77777777" w:rsidR="00403A28" w:rsidRDefault="00B27847" w:rsidP="00DA08F5">
      <w:pPr>
        <w:pStyle w:val="Nadpis2"/>
      </w:pPr>
      <w:r>
        <w:t>Lhůta pro podání nabídek</w:t>
      </w:r>
    </w:p>
    <w:p w14:paraId="0C12E5AD" w14:textId="77777777" w:rsidR="00B27847" w:rsidRPr="00B47EF1" w:rsidRDefault="00B27847" w:rsidP="00DA08F5"/>
    <w:p w14:paraId="4C01E794" w14:textId="34806D2F" w:rsidR="00403A28" w:rsidRPr="008C4092" w:rsidRDefault="00B27847" w:rsidP="00DA08F5">
      <w:r>
        <w:t>Lhůta pro podání nabídek</w:t>
      </w:r>
      <w:r w:rsidR="00403A28" w:rsidRPr="00B47EF1">
        <w:t xml:space="preserve"> se </w:t>
      </w:r>
      <w:r w:rsidR="00403A28" w:rsidRPr="008C4092">
        <w:t xml:space="preserve">stanovuje </w:t>
      </w:r>
      <w:r w:rsidR="00403A28" w:rsidRPr="008C4092">
        <w:rPr>
          <w:b/>
        </w:rPr>
        <w:t xml:space="preserve">do </w:t>
      </w:r>
      <w:del w:id="9" w:author="Kotzian Robert" w:date="2022-09-26T14:04:00Z">
        <w:r w:rsidR="00985D84" w:rsidDel="00695AB0">
          <w:rPr>
            <w:b/>
          </w:rPr>
          <w:delText>17</w:delText>
        </w:r>
        <w:r w:rsidR="00BD0B9D" w:rsidDel="00695AB0">
          <w:rPr>
            <w:b/>
          </w:rPr>
          <w:delText>.</w:delText>
        </w:r>
        <w:r w:rsidR="00985D84" w:rsidDel="00695AB0">
          <w:rPr>
            <w:b/>
          </w:rPr>
          <w:delText xml:space="preserve"> 10.</w:delText>
        </w:r>
      </w:del>
      <w:ins w:id="10" w:author="Kotzian Robert" w:date="2022-09-26T14:04:00Z">
        <w:r w:rsidR="00695AB0">
          <w:rPr>
            <w:b/>
          </w:rPr>
          <w:t>1. 11.</w:t>
        </w:r>
      </w:ins>
      <w:r w:rsidR="00BD0B9D">
        <w:rPr>
          <w:b/>
        </w:rPr>
        <w:t xml:space="preserve"> </w:t>
      </w:r>
      <w:r w:rsidR="00FD562D">
        <w:rPr>
          <w:b/>
        </w:rPr>
        <w:t>2022</w:t>
      </w:r>
      <w:r w:rsidR="001F0AD5">
        <w:rPr>
          <w:b/>
        </w:rPr>
        <w:t xml:space="preserve"> </w:t>
      </w:r>
      <w:r w:rsidR="006913C4" w:rsidRPr="008C4092">
        <w:rPr>
          <w:b/>
        </w:rPr>
        <w:t>v</w:t>
      </w:r>
      <w:r w:rsidR="008C4092" w:rsidRPr="008C4092">
        <w:rPr>
          <w:b/>
        </w:rPr>
        <w:t> </w:t>
      </w:r>
      <w:r w:rsidR="006A597A">
        <w:rPr>
          <w:b/>
        </w:rPr>
        <w:t>10</w:t>
      </w:r>
      <w:r w:rsidR="008C4092" w:rsidRPr="008C4092">
        <w:rPr>
          <w:b/>
        </w:rPr>
        <w:t>:</w:t>
      </w:r>
      <w:r w:rsidR="00403A28" w:rsidRPr="008C4092">
        <w:rPr>
          <w:b/>
        </w:rPr>
        <w:t>00 hodin</w:t>
      </w:r>
      <w:r w:rsidRPr="008C4092">
        <w:rPr>
          <w:b/>
        </w:rPr>
        <w:t>.</w:t>
      </w:r>
    </w:p>
    <w:p w14:paraId="001DE86B" w14:textId="77777777" w:rsidR="008B2B91" w:rsidRPr="008C4092" w:rsidRDefault="008B2B91" w:rsidP="00DA08F5"/>
    <w:p w14:paraId="166A0792" w14:textId="77777777" w:rsidR="00403A28" w:rsidRPr="008C4092" w:rsidRDefault="00B27847" w:rsidP="00DA08F5">
      <w:pPr>
        <w:pStyle w:val="Nadpis2"/>
      </w:pPr>
      <w:r w:rsidRPr="008C4092">
        <w:t>Místo podání nabídek</w:t>
      </w:r>
    </w:p>
    <w:p w14:paraId="7CB13671" w14:textId="77777777" w:rsidR="00B27847" w:rsidRPr="008C4092" w:rsidRDefault="00B27847" w:rsidP="00DA08F5"/>
    <w:p w14:paraId="3582836B" w14:textId="77777777" w:rsidR="0040688F" w:rsidRPr="000B7A40" w:rsidRDefault="0040688F" w:rsidP="00DA08F5">
      <w:pPr>
        <w:rPr>
          <w:b/>
          <w:bCs/>
        </w:rPr>
      </w:pPr>
      <w:r>
        <w:t>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6AF8815A" w14:textId="77777777" w:rsidR="007F216E" w:rsidRPr="008C4092" w:rsidRDefault="007F216E" w:rsidP="00DA08F5"/>
    <w:p w14:paraId="5A873F99" w14:textId="39E41F35" w:rsidR="00403A28" w:rsidRPr="008C4092" w:rsidRDefault="00B27847" w:rsidP="00DA08F5">
      <w:pPr>
        <w:pStyle w:val="Nadpis2"/>
      </w:pPr>
      <w:r w:rsidRPr="008C4092">
        <w:t xml:space="preserve">Otevírání </w:t>
      </w:r>
      <w:r w:rsidR="00790F85">
        <w:t>nabídek</w:t>
      </w:r>
    </w:p>
    <w:p w14:paraId="119FABA0" w14:textId="77777777" w:rsidR="007F216E" w:rsidRPr="008C4092" w:rsidRDefault="007F216E" w:rsidP="00DA08F5"/>
    <w:p w14:paraId="3587C0D7" w14:textId="414B478F" w:rsidR="0040688F" w:rsidRPr="000B7A40" w:rsidRDefault="0040688F" w:rsidP="00DA08F5">
      <w:pPr>
        <w:rPr>
          <w:b/>
          <w:bCs/>
        </w:rPr>
      </w:pPr>
      <w:r>
        <w:lastRenderedPageBreak/>
        <w:t xml:space="preserve">Otevírání nabídek proběhne </w:t>
      </w:r>
      <w:r w:rsidRPr="00642DB7">
        <w:rPr>
          <w:b/>
        </w:rPr>
        <w:t>dne</w:t>
      </w:r>
      <w:r w:rsidR="00EC2069">
        <w:rPr>
          <w:b/>
        </w:rPr>
        <w:t xml:space="preserve"> </w:t>
      </w:r>
      <w:del w:id="11" w:author="Kotzian Robert" w:date="2022-09-26T14:04:00Z">
        <w:r w:rsidR="00985D84" w:rsidDel="00695AB0">
          <w:rPr>
            <w:b/>
          </w:rPr>
          <w:delText>17. 10</w:delText>
        </w:r>
        <w:r w:rsidR="00BD0B9D" w:rsidDel="00695AB0">
          <w:rPr>
            <w:b/>
          </w:rPr>
          <w:delText>.</w:delText>
        </w:r>
      </w:del>
      <w:ins w:id="12" w:author="Kotzian Robert" w:date="2022-09-26T14:04:00Z">
        <w:r w:rsidR="00695AB0">
          <w:rPr>
            <w:b/>
          </w:rPr>
          <w:t>1. 11.</w:t>
        </w:r>
      </w:ins>
      <w:r w:rsidR="00BD0B9D">
        <w:rPr>
          <w:b/>
        </w:rPr>
        <w:t xml:space="preserve"> </w:t>
      </w:r>
      <w:r w:rsidR="00FD562D">
        <w:rPr>
          <w:b/>
        </w:rPr>
        <w:t>2022</w:t>
      </w:r>
      <w:r w:rsidR="008676EB">
        <w:rPr>
          <w:b/>
        </w:rPr>
        <w:t xml:space="preserve"> </w:t>
      </w:r>
      <w:r w:rsidRPr="00642DB7">
        <w:rPr>
          <w:b/>
        </w:rPr>
        <w:t>v 10:00 hodin</w:t>
      </w:r>
      <w:r>
        <w:t xml:space="preserve"> 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33FDB5EC" w14:textId="77777777" w:rsidR="00403A28" w:rsidRPr="00B47EF1" w:rsidRDefault="00403A28" w:rsidP="00DA08F5"/>
    <w:p w14:paraId="2738F2F5" w14:textId="421E7030" w:rsidR="00403A28" w:rsidRPr="00B47EF1" w:rsidRDefault="00825A8C" w:rsidP="00DA08F5">
      <w:r>
        <w:t>V Brně dne</w:t>
      </w:r>
      <w:r w:rsidR="00B6024B">
        <w:t xml:space="preserve"> 27. 9. 2022</w:t>
      </w:r>
    </w:p>
    <w:p w14:paraId="4ECD5AC6" w14:textId="77777777" w:rsidR="00403A28" w:rsidRDefault="00403A28" w:rsidP="00DA08F5"/>
    <w:p w14:paraId="3720397E" w14:textId="77777777" w:rsidR="00877473" w:rsidRDefault="00877473" w:rsidP="00DA08F5"/>
    <w:p w14:paraId="6A4A6F43" w14:textId="77777777" w:rsidR="00CD79CE" w:rsidRDefault="00CD79CE" w:rsidP="00DA08F5"/>
    <w:p w14:paraId="449B4B09" w14:textId="77777777" w:rsidR="00775F99" w:rsidRDefault="00775F99" w:rsidP="00DA08F5"/>
    <w:p w14:paraId="149A6F1D" w14:textId="77777777" w:rsidR="00877473" w:rsidRPr="00B47EF1" w:rsidRDefault="00877473" w:rsidP="00DA08F5"/>
    <w:p w14:paraId="01755BF7" w14:textId="3787D3DA" w:rsidR="00CA7E33" w:rsidRDefault="00403A28" w:rsidP="00DA08F5">
      <w:r w:rsidRPr="00B47EF1">
        <w:t xml:space="preserve">MUDr. </w:t>
      </w:r>
      <w:r w:rsidR="00C41D06">
        <w:t>Ivo Rovný</w:t>
      </w:r>
      <w:r w:rsidRPr="00B47EF1">
        <w:t xml:space="preserve">, </w:t>
      </w:r>
      <w:r w:rsidR="00C41D06">
        <w:t>MBA</w:t>
      </w:r>
      <w:r w:rsidR="00825A8C">
        <w:t xml:space="preserve">, </w:t>
      </w:r>
    </w:p>
    <w:p w14:paraId="03A57305" w14:textId="20413AB1" w:rsidR="00403A28" w:rsidRDefault="00403A28" w:rsidP="00DA08F5">
      <w:r w:rsidRPr="00B47EF1">
        <w:t xml:space="preserve">ředitel </w:t>
      </w:r>
      <w:r w:rsidR="00825A8C">
        <w:t>Fakultní nemocnice</w:t>
      </w:r>
      <w:r w:rsidRPr="00B47EF1">
        <w:t xml:space="preserve"> Brno</w:t>
      </w:r>
    </w:p>
    <w:p w14:paraId="3731B4AB" w14:textId="77777777" w:rsidR="00825A8C" w:rsidRPr="00B47EF1" w:rsidRDefault="00825A8C" w:rsidP="00DA08F5"/>
    <w:p w14:paraId="08ECE6F5" w14:textId="77777777" w:rsidR="00403A28" w:rsidRPr="00CD79CE" w:rsidRDefault="00403A28" w:rsidP="00DA08F5">
      <w:pPr>
        <w:rPr>
          <w:b/>
          <w:u w:val="single"/>
        </w:rPr>
      </w:pPr>
      <w:r w:rsidRPr="00CD79CE">
        <w:rPr>
          <w:b/>
          <w:u w:val="single"/>
        </w:rPr>
        <w:t>Přílohy</w:t>
      </w:r>
      <w:r w:rsidR="007F216E" w:rsidRPr="00CD79CE">
        <w:rPr>
          <w:b/>
          <w:u w:val="single"/>
        </w:rPr>
        <w:t>:</w:t>
      </w:r>
    </w:p>
    <w:p w14:paraId="355CFBC3" w14:textId="77777777" w:rsidR="0005091C" w:rsidRDefault="0005091C" w:rsidP="00DA08F5"/>
    <w:p w14:paraId="513913E7" w14:textId="46CC567C" w:rsidR="00263334" w:rsidRDefault="00D03BF6" w:rsidP="00DA08F5">
      <w:r>
        <w:t>Příloha</w:t>
      </w:r>
      <w:r w:rsidR="00263334" w:rsidRPr="00B47EF1">
        <w:t xml:space="preserve"> č. </w:t>
      </w:r>
      <w:r w:rsidR="00263334">
        <w:t>1</w:t>
      </w:r>
      <w:r w:rsidR="00C51B3A">
        <w:t xml:space="preserve"> </w:t>
      </w:r>
      <w:r w:rsidR="00263334" w:rsidRPr="00B47EF1">
        <w:t xml:space="preserve">– </w:t>
      </w:r>
      <w:r w:rsidR="00825A8C">
        <w:t>z</w:t>
      </w:r>
      <w:r w:rsidR="00AE45E9">
        <w:t>ávazný</w:t>
      </w:r>
      <w:r w:rsidR="00263334">
        <w:t xml:space="preserve"> návrh </w:t>
      </w:r>
      <w:r w:rsidR="00AE45E9">
        <w:t>smlou</w:t>
      </w:r>
      <w:r w:rsidR="00C51B3A">
        <w:t>v</w:t>
      </w:r>
      <w:r w:rsidR="00AE45E9">
        <w:t>y</w:t>
      </w:r>
    </w:p>
    <w:p w14:paraId="281E9B21" w14:textId="18400722" w:rsidR="00D03BF6" w:rsidRDefault="00D03BF6" w:rsidP="00DA08F5">
      <w:r>
        <w:t>Příloha</w:t>
      </w:r>
      <w:r w:rsidRPr="00B47EF1">
        <w:t xml:space="preserve"> č. </w:t>
      </w:r>
      <w:r>
        <w:t xml:space="preserve">2 </w:t>
      </w:r>
      <w:r w:rsidRPr="00B47EF1">
        <w:t xml:space="preserve">– </w:t>
      </w:r>
      <w:r>
        <w:t>další technická specifikace</w:t>
      </w:r>
      <w:r w:rsidR="00006F07">
        <w:t xml:space="preserve"> Řešení </w:t>
      </w:r>
    </w:p>
    <w:p w14:paraId="6B5E57F3" w14:textId="0F1471A0" w:rsidR="00006F07" w:rsidRDefault="00006F07" w:rsidP="00DA08F5">
      <w:r>
        <w:t>Příloha č. 3 – technická specifikace koncových zařízení</w:t>
      </w:r>
    </w:p>
    <w:sectPr w:rsidR="00006F07" w:rsidSect="00F672E4">
      <w:footerReference w:type="default" r:id="rId13"/>
      <w:headerReference w:type="first" r:id="rId14"/>
      <w:pgSz w:w="11906" w:h="16838"/>
      <w:pgMar w:top="1417" w:right="926" w:bottom="1417" w:left="900" w:header="2211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D71CCD" w16cex:dateUtc="2021-08-30T07:01:00Z"/>
  <w16cex:commentExtensible w16cex:durableId="24D71D5F" w16cex:dateUtc="2021-08-30T07:03:00Z"/>
  <w16cex:commentExtensible w16cex:durableId="24D71DAC" w16cex:dateUtc="2021-08-30T07:04:00Z"/>
  <w16cex:commentExtensible w16cex:durableId="24D71D9D" w16cex:dateUtc="2021-08-30T07:04:00Z"/>
  <w16cex:commentExtensible w16cex:durableId="24D71E07" w16cex:dateUtc="2021-08-30T07:06:00Z"/>
  <w16cex:commentExtensible w16cex:durableId="24D71E43" w16cex:dateUtc="2021-08-30T07:07:00Z"/>
  <w16cex:commentExtensible w16cex:durableId="24D71E5F" w16cex:dateUtc="2021-08-30T07:07:00Z"/>
  <w16cex:commentExtensible w16cex:durableId="24D71E8B" w16cex:dateUtc="2021-08-30T07:08:00Z"/>
  <w16cex:commentExtensible w16cex:durableId="24D71F10" w16cex:dateUtc="2021-08-30T07:10:00Z"/>
  <w16cex:commentExtensible w16cex:durableId="24D71F28" w16cex:dateUtc="2021-08-30T07:11:00Z"/>
  <w16cex:commentExtensible w16cex:durableId="24D71F65" w16cex:dateUtc="2021-08-30T07:12:00Z"/>
  <w16cex:commentExtensible w16cex:durableId="24D71FA7" w16cex:dateUtc="2021-08-30T07:13:00Z"/>
  <w16cex:commentExtensible w16cex:durableId="24D71FD5" w16cex:dateUtc="2021-08-30T07:13:00Z"/>
  <w16cex:commentExtensible w16cex:durableId="24D72031" w16cex:dateUtc="2021-08-30T07:15:00Z"/>
  <w16cex:commentExtensible w16cex:durableId="24D720A9" w16cex:dateUtc="2021-08-30T07:17:00Z"/>
  <w16cex:commentExtensible w16cex:durableId="24D720CA" w16cex:dateUtc="2021-08-30T07:18:00Z"/>
  <w16cex:commentExtensible w16cex:durableId="24D720E1" w16cex:dateUtc="2021-08-30T07:18:00Z"/>
  <w16cex:commentExtensible w16cex:durableId="24D72110" w16cex:dateUtc="2021-08-30T07:19:00Z"/>
  <w16cex:commentExtensible w16cex:durableId="24D74575" w16cex:dateUtc="2021-08-30T09:54:00Z"/>
  <w16cex:commentExtensible w16cex:durableId="24D74599" w16cex:dateUtc="2021-08-30T09:55:00Z"/>
  <w16cex:commentExtensible w16cex:durableId="24D745C0" w16cex:dateUtc="2021-08-30T09:55:00Z"/>
  <w16cex:commentExtensible w16cex:durableId="24D745D4" w16cex:dateUtc="2021-08-30T09:56:00Z"/>
  <w16cex:commentExtensible w16cex:durableId="24D75DDF" w16cex:dateUtc="2021-08-30T11:38:00Z"/>
  <w16cex:commentExtensible w16cex:durableId="24D75E26" w16cex:dateUtc="2021-08-30T11:39:00Z"/>
  <w16cex:commentExtensible w16cex:durableId="24D75E47" w16cex:dateUtc="2021-08-30T11:40:00Z"/>
  <w16cex:commentExtensible w16cex:durableId="24D75E5E" w16cex:dateUtc="2021-08-30T11:40:00Z"/>
  <w16cex:commentExtensible w16cex:durableId="24D75E76" w16cex:dateUtc="2021-08-30T11:41:00Z"/>
  <w16cex:commentExtensible w16cex:durableId="24D75EC7" w16cex:dateUtc="2021-08-30T11:42:00Z"/>
  <w16cex:commentExtensible w16cex:durableId="24D75EF2" w16cex:dateUtc="2021-08-30T11:43:00Z"/>
  <w16cex:commentExtensible w16cex:durableId="24D75F4A" w16cex:dateUtc="2021-08-30T11:44:00Z"/>
  <w16cex:commentExtensible w16cex:durableId="24D75FD4" w16cex:dateUtc="2021-08-30T11:47:00Z"/>
  <w16cex:commentExtensible w16cex:durableId="24D75FF8" w16cex:dateUtc="2021-08-30T11:47:00Z"/>
  <w16cex:commentExtensible w16cex:durableId="24D76002" w16cex:dateUtc="2021-08-30T11:47:00Z"/>
  <w16cex:commentExtensible w16cex:durableId="24D76024" w16cex:dateUtc="2021-08-30T11:48:00Z"/>
  <w16cex:commentExtensible w16cex:durableId="24D76064" w16cex:dateUtc="2021-08-30T11:49:00Z"/>
  <w16cex:commentExtensible w16cex:durableId="24D760C2" w16cex:dateUtc="2021-08-30T11:50:00Z"/>
  <w16cex:commentExtensible w16cex:durableId="24D760F9" w16cex:dateUtc="2021-08-30T11:51:00Z"/>
  <w16cex:commentExtensible w16cex:durableId="24D7613E" w16cex:dateUtc="2021-08-30T11:53:00Z"/>
  <w16cex:commentExtensible w16cex:durableId="24D76144" w16cex:dateUtc="2021-08-30T11:53:00Z"/>
  <w16cex:commentExtensible w16cex:durableId="24D76165" w16cex:dateUtc="2021-08-30T11:53:00Z"/>
  <w16cex:commentExtensible w16cex:durableId="24D761AF" w16cex:dateUtc="2021-08-30T11:54:00Z"/>
  <w16cex:commentExtensible w16cex:durableId="31F0A42D" w16cex:dateUtc="2022-08-16T11:12:55.932Z"/>
  <w16cex:commentExtensible w16cex:durableId="029FE297" w16cex:dateUtc="2022-08-18T17:59:14.61Z"/>
  <w16cex:commentExtensible w16cex:durableId="28FAC320" w16cex:dateUtc="2022-08-18T17:59:24.225Z"/>
  <w16cex:commentExtensible w16cex:durableId="2FC2861A" w16cex:dateUtc="2022-08-18T17:59:36.319Z"/>
  <w16cex:commentExtensible w16cex:durableId="549CD79B" w16cex:dateUtc="2022-08-18T17:59:52.875Z"/>
  <w16cex:commentExtensible w16cex:durableId="731390B2" w16cex:dateUtc="2022-08-18T18:00:03.462Z"/>
  <w16cex:commentExtensible w16cex:durableId="5FF97D5D" w16cex:dateUtc="2022-08-18T18:00:41.616Z"/>
  <w16cex:commentExtensible w16cex:durableId="1AFFADF2" w16cex:dateUtc="2022-08-18T18:01:01.021Z"/>
  <w16cex:commentExtensible w16cex:durableId="6CDE7E47" w16cex:dateUtc="2022-08-18T18:02:16.0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CF05CF" w16cid:durableId="24D71BEE"/>
  <w16cid:commentId w16cid:paraId="5D0CB005" w16cid:durableId="24D71BEF"/>
  <w16cid:commentId w16cid:paraId="6CC514EA" w16cid:durableId="24D71CCD"/>
  <w16cid:commentId w16cid:paraId="3E8905E1" w16cid:durableId="24D71BF0"/>
  <w16cid:commentId w16cid:paraId="23042E13" w16cid:durableId="24D71BF1"/>
  <w16cid:commentId w16cid:paraId="118EC7AA" w16cid:durableId="24D71D5F"/>
  <w16cid:commentId w16cid:paraId="04ECBBBA" w16cid:durableId="24D71BF2"/>
  <w16cid:commentId w16cid:paraId="1FD33714" w16cid:durableId="24D71DAC"/>
  <w16cid:commentId w16cid:paraId="08EA813A" w16cid:durableId="24D71BF3"/>
  <w16cid:commentId w16cid:paraId="1AF4E98F" w16cid:durableId="24D71D9D"/>
  <w16cid:commentId w16cid:paraId="38B17EEC" w16cid:durableId="24D71BF4"/>
  <w16cid:commentId w16cid:paraId="7E032F28" w16cid:durableId="24D71E07"/>
  <w16cid:commentId w16cid:paraId="3B5BF83D" w16cid:durableId="24D71E43"/>
  <w16cid:commentId w16cid:paraId="71A50C22" w16cid:durableId="24D71BF5"/>
  <w16cid:commentId w16cid:paraId="7CE6F0F3" w16cid:durableId="24D71E5F"/>
  <w16cid:commentId w16cid:paraId="1AF60277" w16cid:durableId="24D71BF6"/>
  <w16cid:commentId w16cid:paraId="0EA22924" w16cid:durableId="24D71E8B"/>
  <w16cid:commentId w16cid:paraId="00D43795" w16cid:durableId="24D71BF7"/>
  <w16cid:commentId w16cid:paraId="686506B9" w16cid:durableId="24D71BF8"/>
  <w16cid:commentId w16cid:paraId="32545C1F" w16cid:durableId="24D71BFA"/>
  <w16cid:commentId w16cid:paraId="44BCCEA5" w16cid:durableId="24D71F10"/>
  <w16cid:commentId w16cid:paraId="4FA1003B" w16cid:durableId="24D71BFB"/>
  <w16cid:commentId w16cid:paraId="27958451" w16cid:durableId="24D71F28"/>
  <w16cid:commentId w16cid:paraId="1F7470B9" w16cid:durableId="24D71BFC"/>
  <w16cid:commentId w16cid:paraId="2D41D4DF" w16cid:durableId="24D71F65"/>
  <w16cid:commentId w16cid:paraId="78189FF7" w16cid:durableId="24D71BFD"/>
  <w16cid:commentId w16cid:paraId="6113CC2E" w16cid:durableId="24D71BFE"/>
  <w16cid:commentId w16cid:paraId="072BC6CC" w16cid:durableId="24D71FA7"/>
  <w16cid:commentId w16cid:paraId="09D5D307" w16cid:durableId="24D71BFF"/>
  <w16cid:commentId w16cid:paraId="6B0D67FE" w16cid:durableId="24D71C00"/>
  <w16cid:commentId w16cid:paraId="042DCD0A" w16cid:durableId="24D71C01"/>
  <w16cid:commentId w16cid:paraId="157B2D0B" w16cid:durableId="24D71FD5"/>
  <w16cid:commentId w16cid:paraId="5899D4F6" w16cid:durableId="24D71C02"/>
  <w16cid:commentId w16cid:paraId="38006FA9" w16cid:durableId="24D71C03"/>
  <w16cid:commentId w16cid:paraId="08A9C0F2" w16cid:durableId="24D72031"/>
  <w16cid:commentId w16cid:paraId="6662D333" w16cid:durableId="24D71C04"/>
  <w16cid:commentId w16cid:paraId="027067B5" w16cid:durableId="24D71C05"/>
  <w16cid:commentId w16cid:paraId="70554EA9" w16cid:durableId="24D720A9"/>
  <w16cid:commentId w16cid:paraId="0D3F78A1" w16cid:durableId="24D71C06"/>
  <w16cid:commentId w16cid:paraId="03E4AD66" w16cid:durableId="24D720CA"/>
  <w16cid:commentId w16cid:paraId="0181D19A" w16cid:durableId="24D71C07"/>
  <w16cid:commentId w16cid:paraId="6AB02DAA" w16cid:durableId="24D720E1"/>
  <w16cid:commentId w16cid:paraId="30CB0126" w16cid:durableId="24D71C08"/>
  <w16cid:commentId w16cid:paraId="083D8711" w16cid:durableId="24D72110"/>
  <w16cid:commentId w16cid:paraId="48D78828" w16cid:durableId="24D71C09"/>
  <w16cid:commentId w16cid:paraId="695AA816" w16cid:durableId="24D71C0A"/>
  <w16cid:commentId w16cid:paraId="0D975BB8" w16cid:durableId="24D71C0B"/>
  <w16cid:commentId w16cid:paraId="385E3C70" w16cid:durableId="24D74575"/>
  <w16cid:commentId w16cid:paraId="03071C95" w16cid:durableId="24D71C0C"/>
  <w16cid:commentId w16cid:paraId="0E57C873" w16cid:durableId="24D74599"/>
  <w16cid:commentId w16cid:paraId="35221E38" w16cid:durableId="24D71C0D"/>
  <w16cid:commentId w16cid:paraId="717060BE" w16cid:durableId="24D745C0"/>
  <w16cid:commentId w16cid:paraId="661A0960" w16cid:durableId="24D71C0E"/>
  <w16cid:commentId w16cid:paraId="2E1EED1C" w16cid:durableId="24D745D4"/>
  <w16cid:commentId w16cid:paraId="08059A9F" w16cid:durableId="24D71C0F"/>
  <w16cid:commentId w16cid:paraId="0C86DB0C" w16cid:durableId="24D75DDF"/>
  <w16cid:commentId w16cid:paraId="6DA08E4B" w16cid:durableId="24D75E26"/>
  <w16cid:commentId w16cid:paraId="7F9536A7" w16cid:durableId="24D71C10"/>
  <w16cid:commentId w16cid:paraId="7CBABF32" w16cid:durableId="24D75E47"/>
  <w16cid:commentId w16cid:paraId="02BF9C62" w16cid:durableId="24D71C11"/>
  <w16cid:commentId w16cid:paraId="0C900FDD" w16cid:durableId="24D75E5E"/>
  <w16cid:commentId w16cid:paraId="5DF4433D" w16cid:durableId="24D75E76"/>
  <w16cid:commentId w16cid:paraId="57F81D04" w16cid:durableId="24D71C12"/>
  <w16cid:commentId w16cid:paraId="06BC8B42" w16cid:durableId="24D71C13"/>
  <w16cid:commentId w16cid:paraId="7FDCC866" w16cid:durableId="24D75EC7"/>
  <w16cid:commentId w16cid:paraId="0D151FCA" w16cid:durableId="24D71C14"/>
  <w16cid:commentId w16cid:paraId="581ECE22" w16cid:durableId="24D75EF2"/>
  <w16cid:commentId w16cid:paraId="2022B46A" w16cid:durableId="24D71C15"/>
  <w16cid:commentId w16cid:paraId="7D49328D" w16cid:durableId="24D71C16"/>
  <w16cid:commentId w16cid:paraId="6B00B56A" w16cid:durableId="24D71C17"/>
  <w16cid:commentId w16cid:paraId="2B9EA32F" w16cid:durableId="24D71C18"/>
  <w16cid:commentId w16cid:paraId="5AABA3FC" w16cid:durableId="24D71C19"/>
  <w16cid:commentId w16cid:paraId="25CBF372" w16cid:durableId="24D71C1A"/>
  <w16cid:commentId w16cid:paraId="3DC7DC88" w16cid:durableId="24D75F4A"/>
  <w16cid:commentId w16cid:paraId="1010BD59" w16cid:durableId="24D71C1B"/>
  <w16cid:commentId w16cid:paraId="00442D73" w16cid:durableId="24D71C1C"/>
  <w16cid:commentId w16cid:paraId="52903A77" w16cid:durableId="24D71C1D"/>
  <w16cid:commentId w16cid:paraId="4CFF86C9" w16cid:durableId="24D71C1E"/>
  <w16cid:commentId w16cid:paraId="2D5666F5" w16cid:durableId="24D71C1F"/>
  <w16cid:commentId w16cid:paraId="15032515" w16cid:durableId="24D71C20"/>
  <w16cid:commentId w16cid:paraId="00DD8962" w16cid:durableId="24D75FD4"/>
  <w16cid:commentId w16cid:paraId="642D754E" w16cid:durableId="24D71C21"/>
  <w16cid:commentId w16cid:paraId="0488E00D" w16cid:durableId="24D75FF8"/>
  <w16cid:commentId w16cid:paraId="7450618B" w16cid:durableId="24D76002"/>
  <w16cid:commentId w16cid:paraId="5AC72E68" w16cid:durableId="24D71C22"/>
  <w16cid:commentId w16cid:paraId="555A8FF5" w16cid:durableId="24D76024"/>
  <w16cid:commentId w16cid:paraId="46983B44" w16cid:durableId="24D71C23"/>
  <w16cid:commentId w16cid:paraId="5405BEA0" w16cid:durableId="24D71C24"/>
  <w16cid:commentId w16cid:paraId="4F596383" w16cid:durableId="24D76064"/>
  <w16cid:commentId w16cid:paraId="55A57276" w16cid:durableId="24D71C25"/>
  <w16cid:commentId w16cid:paraId="6852AEBB" w16cid:durableId="24D71C26"/>
  <w16cid:commentId w16cid:paraId="5A4272A1" w16cid:durableId="24D71C27"/>
  <w16cid:commentId w16cid:paraId="45A611E4" w16cid:durableId="24D71C28"/>
  <w16cid:commentId w16cid:paraId="58259DF6" w16cid:durableId="24D760C2"/>
  <w16cid:commentId w16cid:paraId="37F179E9" w16cid:durableId="24D71C29"/>
  <w16cid:commentId w16cid:paraId="21A37D6D" w16cid:durableId="24D760F9"/>
  <w16cid:commentId w16cid:paraId="39BE8FC2" w16cid:durableId="24D71C2A"/>
  <w16cid:commentId w16cid:paraId="7791D9CC" w16cid:durableId="24D7613E"/>
  <w16cid:commentId w16cid:paraId="6A1EF90F" w16cid:durableId="24D71C2B"/>
  <w16cid:commentId w16cid:paraId="7F21AEB4" w16cid:durableId="24D76144"/>
  <w16cid:commentId w16cid:paraId="58F59B53" w16cid:durableId="24D71C2C"/>
  <w16cid:commentId w16cid:paraId="14DCBA37" w16cid:durableId="24D71C2D"/>
  <w16cid:commentId w16cid:paraId="0A179F52" w16cid:durableId="24D76165"/>
  <w16cid:commentId w16cid:paraId="75C8FEE6" w16cid:durableId="24D71C2E"/>
  <w16cid:commentId w16cid:paraId="5257A973" w16cid:durableId="24D761AF"/>
  <w16cid:commentId w16cid:paraId="0F6C21FC" w16cid:durableId="1E3CCEA3"/>
  <w16cid:commentId w16cid:paraId="34C03485" w16cid:durableId="052DA058"/>
  <w16cid:commentId w16cid:paraId="74E3FE90" w16cid:durableId="38E4506F"/>
  <w16cid:commentId w16cid:paraId="7A98A48B" w16cid:durableId="31F0A42D"/>
  <w16cid:commentId w16cid:paraId="69414870" w16cid:durableId="725E7D98"/>
  <w16cid:commentId w16cid:paraId="0884DE89" w16cid:durableId="0FEF74CD"/>
  <w16cid:commentId w16cid:paraId="6C59EC2F" w16cid:durableId="185C9B6A"/>
  <w16cid:commentId w16cid:paraId="50C6ACAD" w16cid:durableId="0CB3376F"/>
  <w16cid:commentId w16cid:paraId="70DB4E5F" w16cid:durableId="6229FE3D"/>
  <w16cid:commentId w16cid:paraId="285A9770" w16cid:durableId="64F2A48E"/>
  <w16cid:commentId w16cid:paraId="5971D772" w16cid:durableId="6293D179"/>
  <w16cid:commentId w16cid:paraId="05CFE460" w16cid:durableId="029FE297"/>
  <w16cid:commentId w16cid:paraId="6BB23D40" w16cid:durableId="28FAC320"/>
  <w16cid:commentId w16cid:paraId="0360C2E5" w16cid:durableId="2FC2861A"/>
  <w16cid:commentId w16cid:paraId="5474A87A" w16cid:durableId="549CD79B"/>
  <w16cid:commentId w16cid:paraId="4CEFB675" w16cid:durableId="731390B2"/>
  <w16cid:commentId w16cid:paraId="5C26E307" w16cid:durableId="5FF97D5D"/>
  <w16cid:commentId w16cid:paraId="28630A0C" w16cid:durableId="1AFFADF2"/>
  <w16cid:commentId w16cid:paraId="540E5836" w16cid:durableId="6CDE7E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AC788" w14:textId="77777777" w:rsidR="007F7313" w:rsidRDefault="007F7313" w:rsidP="006337DC">
      <w:r>
        <w:separator/>
      </w:r>
    </w:p>
  </w:endnote>
  <w:endnote w:type="continuationSeparator" w:id="0">
    <w:p w14:paraId="6220FE02" w14:textId="77777777" w:rsidR="007F7313" w:rsidRDefault="007F731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22C0" w14:textId="77777777" w:rsidR="00997ECB" w:rsidRDefault="00997ECB" w:rsidP="006337DC">
    <w:pPr>
      <w:pStyle w:val="Zpat"/>
      <w:rPr>
        <w:sz w:val="18"/>
        <w:szCs w:val="18"/>
      </w:rPr>
    </w:pPr>
  </w:p>
  <w:p w14:paraId="7A72DF70" w14:textId="77777777" w:rsidR="00997ECB" w:rsidRPr="00125640" w:rsidRDefault="00997ECB" w:rsidP="006337DC">
    <w:pPr>
      <w:pStyle w:val="Zpat"/>
      <w:rPr>
        <w:sz w:val="18"/>
        <w:szCs w:val="18"/>
      </w:rPr>
    </w:pPr>
    <w:r w:rsidRPr="00125640">
      <w:rPr>
        <w:sz w:val="18"/>
        <w:szCs w:val="18"/>
      </w:rPr>
      <w:t>Vyřizuje: Mgr. Ing. Robert Kotzian, Ph.D., tel: 532 23</w:t>
    </w:r>
    <w:r>
      <w:rPr>
        <w:sz w:val="18"/>
        <w:szCs w:val="18"/>
      </w:rPr>
      <w:t>1</w:t>
    </w:r>
    <w:r w:rsidRPr="00125640">
      <w:rPr>
        <w:sz w:val="18"/>
        <w:szCs w:val="18"/>
      </w:rPr>
      <w:t xml:space="preserve"> </w:t>
    </w:r>
    <w:r>
      <w:rPr>
        <w:sz w:val="18"/>
        <w:szCs w:val="18"/>
      </w:rPr>
      <w:t>013</w:t>
    </w:r>
    <w:r w:rsidRPr="00125640">
      <w:rPr>
        <w:sz w:val="18"/>
        <w:szCs w:val="18"/>
      </w:rPr>
      <w:t xml:space="preserve">, e-mail: </w:t>
    </w:r>
    <w:hyperlink r:id="rId1" w:history="1">
      <w:r w:rsidRPr="00125640">
        <w:rPr>
          <w:rStyle w:val="Hypertextovodkaz"/>
          <w:color w:val="auto"/>
          <w:sz w:val="18"/>
          <w:szCs w:val="18"/>
          <w:u w:val="none"/>
        </w:rPr>
        <w:t>kotzian.robert@fnbrno.cz</w:t>
      </w:r>
    </w:hyperlink>
  </w:p>
  <w:p w14:paraId="23F2B4AA" w14:textId="77777777" w:rsidR="00997ECB" w:rsidRDefault="00997ECB" w:rsidP="006337DC">
    <w:pPr>
      <w:pStyle w:val="Zpat"/>
    </w:pPr>
  </w:p>
  <w:p w14:paraId="3109A3AB" w14:textId="276918D5" w:rsidR="00997ECB" w:rsidRPr="00150F89" w:rsidRDefault="00997ECB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1A6BC7">
      <w:rPr>
        <w:noProof/>
        <w:sz w:val="20"/>
        <w:szCs w:val="20"/>
      </w:rPr>
      <w:t>12</w:t>
    </w:r>
    <w:r w:rsidRPr="00150F89">
      <w:rPr>
        <w:sz w:val="20"/>
        <w:szCs w:val="20"/>
      </w:rPr>
      <w:fldChar w:fldCharType="end"/>
    </w:r>
  </w:p>
  <w:p w14:paraId="59D89CA7" w14:textId="77777777" w:rsidR="00997ECB" w:rsidRDefault="00997ECB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6DDF" w14:textId="77777777" w:rsidR="007F7313" w:rsidRDefault="007F7313" w:rsidP="006337DC">
      <w:r>
        <w:separator/>
      </w:r>
    </w:p>
  </w:footnote>
  <w:footnote w:type="continuationSeparator" w:id="0">
    <w:p w14:paraId="31D2AD0A" w14:textId="77777777" w:rsidR="007F7313" w:rsidRDefault="007F7313" w:rsidP="006337DC">
      <w:r>
        <w:continuationSeparator/>
      </w:r>
    </w:p>
  </w:footnote>
  <w:footnote w:id="1">
    <w:p w14:paraId="2833BB2B" w14:textId="28301DC2" w:rsidR="005C1759" w:rsidRDefault="005C17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D0B9D" w:rsidRPr="00BD0B9D">
        <w:t>https://www.nukib.cz/download/publikace/podpurne_materialy/Kryptograficke_prostredky_doporuceni_v2.0.pdf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03A6" w14:textId="1685115C" w:rsidR="00997ECB" w:rsidRDefault="00997EC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45E27CF9" wp14:editId="7D6B400C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0" t="0" r="1905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 w14:anchorId="1E3CCEA3">
            <v:rect id="Rectangle 5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7cc4bc" stroked="f" strokecolor="#072260" strokeweight="0" w14:anchorId="5F4D6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1CE1304E" wp14:editId="287926AF">
              <wp:simplePos x="0" y="0"/>
              <wp:positionH relativeFrom="column">
                <wp:posOffset>4900930</wp:posOffset>
              </wp:positionH>
              <wp:positionV relativeFrom="page">
                <wp:posOffset>482600</wp:posOffset>
              </wp:positionV>
              <wp:extent cx="1943100" cy="1049020"/>
              <wp:effectExtent l="0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0BCB" w14:textId="77777777" w:rsidR="00997ECB" w:rsidRPr="007A32F9" w:rsidRDefault="00997ECB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ŘEDITELSTVÍ</w:t>
                          </w:r>
                        </w:p>
                        <w:p w14:paraId="14E23A66" w14:textId="5E002A5C" w:rsidR="00997ECB" w:rsidRPr="00CA411E" w:rsidRDefault="00997ECB" w:rsidP="00864F6C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MUDr. </w:t>
                          </w:r>
                          <w:r w:rsidR="00187C08">
                            <w:rPr>
                              <w:sz w:val="16"/>
                              <w:szCs w:val="16"/>
                            </w:rPr>
                            <w:t>IVO ROVNÝ, MBA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187C08">
                            <w:rPr>
                              <w:sz w:val="16"/>
                              <w:szCs w:val="16"/>
                            </w:rPr>
                            <w:t>ředitel</w:t>
                          </w:r>
                        </w:p>
                        <w:p w14:paraId="45E711C1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CA0E384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Tel.:532 232 000</w:t>
                          </w:r>
                        </w:p>
                        <w:p w14:paraId="534526F4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130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5.9pt;margin-top:38pt;width:153pt;height:8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KF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" filled="f" stroked="f">
              <v:textbox>
                <w:txbxContent>
                  <w:p w14:paraId="15450BCB" w14:textId="77777777" w:rsidR="00997ECB" w:rsidRPr="007A32F9" w:rsidRDefault="00997ECB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ŘEDITELSTVÍ</w:t>
                    </w:r>
                  </w:p>
                  <w:p w14:paraId="14E23A66" w14:textId="5E002A5C" w:rsidR="00997ECB" w:rsidRPr="00CA411E" w:rsidRDefault="00997ECB" w:rsidP="00864F6C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 xml:space="preserve">MUDr. </w:t>
                    </w:r>
                    <w:r w:rsidR="00187C08">
                      <w:rPr>
                        <w:sz w:val="16"/>
                        <w:szCs w:val="16"/>
                      </w:rPr>
                      <w:t>IVO ROVNÝ, MBA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="00187C08">
                      <w:rPr>
                        <w:sz w:val="16"/>
                        <w:szCs w:val="16"/>
                      </w:rPr>
                      <w:t>ředitel</w:t>
                    </w:r>
                  </w:p>
                  <w:p w14:paraId="45E711C1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4CA0E384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Tel.:532 232 000</w:t>
                    </w:r>
                  </w:p>
                  <w:p w14:paraId="534526F4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606DDA2" wp14:editId="4ED4356B">
              <wp:simplePos x="0" y="0"/>
              <wp:positionH relativeFrom="column">
                <wp:posOffset>2500630</wp:posOffset>
              </wp:positionH>
              <wp:positionV relativeFrom="page">
                <wp:posOffset>482600</wp:posOffset>
              </wp:positionV>
              <wp:extent cx="2299970" cy="10490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1099" w14:textId="77777777" w:rsidR="00997ECB" w:rsidRPr="007A32F9" w:rsidRDefault="00997ECB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FAKULTNÍ NEMOCNICE BRNO</w:t>
                          </w:r>
                        </w:p>
                        <w:p w14:paraId="548D85E3" w14:textId="1E93B2C9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563A2B" w14:textId="77777777" w:rsidR="00997ECB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B026242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Jihlavská 20, 625 00 Brno</w:t>
                          </w:r>
                        </w:p>
                        <w:p w14:paraId="75804142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IČ: 652 697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6DDA2" id="Text Box 3" o:spid="_x0000_s1027" type="#_x0000_t202" style="position:absolute;left:0;text-align:left;margin-left:196.9pt;margin-top:38pt;width:181.1pt;height:8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nd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" filled="f" stroked="f">
              <v:textbox>
                <w:txbxContent>
                  <w:p w14:paraId="1AD41099" w14:textId="77777777" w:rsidR="00997ECB" w:rsidRPr="007A32F9" w:rsidRDefault="00997ECB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FAKULTNÍ NEMOCNICE BRNO</w:t>
                    </w:r>
                  </w:p>
                  <w:p w14:paraId="548D85E3" w14:textId="1E93B2C9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54563A2B" w14:textId="77777777" w:rsidR="00997ECB" w:rsidRDefault="00997ECB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0B026242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Jihlavská 20, 625 00 Brno</w:t>
                    </w:r>
                  </w:p>
                  <w:p w14:paraId="75804142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IČ: 652 697 05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071334B" wp14:editId="2D216C67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13970" t="6985" r="635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 w14:anchorId="5A095CE8">
            <v:rect id="Rectangle 2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o:allowincell="f" fillcolor="#072260" strokecolor="#072260" strokeweight="0" w14:anchorId="340B14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KOd9GMUAgAAOAQAAA4AAAAAAAAAAAAAAAAALgIAAGRycy9lMm9Eb2MueG1sUEsBAi0AFAAG&#10;AAgAAAAhAPTJXdXiAAAACgEAAA8AAAAAAAAAAAAAAAAAbgQAAGRycy9kb3ducmV2LnhtbFBLBQYA&#10;AAAABAAEAPMAAAB9BQAAAAA=&#10;"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 wp14:anchorId="21C99ADE" wp14:editId="6DB7FCF8">
          <wp:simplePos x="0" y="0"/>
          <wp:positionH relativeFrom="column">
            <wp:posOffset>-585470</wp:posOffset>
          </wp:positionH>
          <wp:positionV relativeFrom="page">
            <wp:posOffset>40005</wp:posOffset>
          </wp:positionV>
          <wp:extent cx="2779395" cy="120269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―"/>
      <w:lvlJc w:val="left"/>
      <w:pPr>
        <w:tabs>
          <w:tab w:val="num" w:pos="0"/>
        </w:tabs>
        <w:ind w:left="1440" w:hanging="360"/>
      </w:pPr>
      <w:rPr>
        <w:rFonts w:ascii="Arial Black" w:hAnsi="Arial Black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900022"/>
    <w:multiLevelType w:val="hybridMultilevel"/>
    <w:tmpl w:val="6FD84D3A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F7FB8"/>
    <w:multiLevelType w:val="hybridMultilevel"/>
    <w:tmpl w:val="FCBA1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07559"/>
    <w:multiLevelType w:val="hybridMultilevel"/>
    <w:tmpl w:val="53E6301E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4A3E"/>
    <w:multiLevelType w:val="hybridMultilevel"/>
    <w:tmpl w:val="E8EC2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2445F"/>
    <w:multiLevelType w:val="hybridMultilevel"/>
    <w:tmpl w:val="4306A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859FB"/>
    <w:multiLevelType w:val="hybridMultilevel"/>
    <w:tmpl w:val="9380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60595"/>
    <w:multiLevelType w:val="hybridMultilevel"/>
    <w:tmpl w:val="9D728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601F9"/>
    <w:multiLevelType w:val="hybridMultilevel"/>
    <w:tmpl w:val="A3AA4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14D7F"/>
    <w:multiLevelType w:val="hybridMultilevel"/>
    <w:tmpl w:val="A15E0B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C3AE8"/>
    <w:multiLevelType w:val="hybridMultilevel"/>
    <w:tmpl w:val="4B88F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955E8"/>
    <w:multiLevelType w:val="hybridMultilevel"/>
    <w:tmpl w:val="03B23E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EDB6645"/>
    <w:multiLevelType w:val="hybridMultilevel"/>
    <w:tmpl w:val="EB58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0409A"/>
    <w:multiLevelType w:val="hybridMultilevel"/>
    <w:tmpl w:val="3C92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3308C"/>
    <w:multiLevelType w:val="hybridMultilevel"/>
    <w:tmpl w:val="41782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01122"/>
    <w:multiLevelType w:val="hybridMultilevel"/>
    <w:tmpl w:val="53E6301E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7332C"/>
    <w:multiLevelType w:val="hybridMultilevel"/>
    <w:tmpl w:val="AD6A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61895"/>
    <w:multiLevelType w:val="hybridMultilevel"/>
    <w:tmpl w:val="DEE48D7E"/>
    <w:lvl w:ilvl="0" w:tplc="C07CDC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64294"/>
    <w:multiLevelType w:val="hybridMultilevel"/>
    <w:tmpl w:val="81809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30F19"/>
    <w:multiLevelType w:val="hybridMultilevel"/>
    <w:tmpl w:val="A6AC9B74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F4EAD"/>
    <w:multiLevelType w:val="hybridMultilevel"/>
    <w:tmpl w:val="206A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5A039D"/>
    <w:multiLevelType w:val="hybridMultilevel"/>
    <w:tmpl w:val="A9B4E2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FA47572"/>
    <w:multiLevelType w:val="hybridMultilevel"/>
    <w:tmpl w:val="B1AEE40E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95C12"/>
    <w:multiLevelType w:val="hybridMultilevel"/>
    <w:tmpl w:val="D1A4F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53F5C"/>
    <w:multiLevelType w:val="hybridMultilevel"/>
    <w:tmpl w:val="3F0E5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55166"/>
    <w:multiLevelType w:val="hybridMultilevel"/>
    <w:tmpl w:val="0A84A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E122D"/>
    <w:multiLevelType w:val="hybridMultilevel"/>
    <w:tmpl w:val="EF4E0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E2F88"/>
    <w:multiLevelType w:val="hybridMultilevel"/>
    <w:tmpl w:val="6B922D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92103"/>
    <w:multiLevelType w:val="hybridMultilevel"/>
    <w:tmpl w:val="462A0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92310"/>
    <w:multiLevelType w:val="hybridMultilevel"/>
    <w:tmpl w:val="F39C42E4"/>
    <w:lvl w:ilvl="0" w:tplc="9DC2C8AA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89402E"/>
    <w:multiLevelType w:val="multilevel"/>
    <w:tmpl w:val="B51A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295AF5"/>
    <w:multiLevelType w:val="hybridMultilevel"/>
    <w:tmpl w:val="7E840C62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94C6F"/>
    <w:multiLevelType w:val="hybridMultilevel"/>
    <w:tmpl w:val="083891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C7159"/>
    <w:multiLevelType w:val="hybridMultilevel"/>
    <w:tmpl w:val="E8EC2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16CBC"/>
    <w:multiLevelType w:val="multilevel"/>
    <w:tmpl w:val="7400B7CE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9B669BE"/>
    <w:multiLevelType w:val="hybridMultilevel"/>
    <w:tmpl w:val="EB1E9672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27E0C"/>
    <w:multiLevelType w:val="hybridMultilevel"/>
    <w:tmpl w:val="C5165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D2F7147"/>
    <w:multiLevelType w:val="hybridMultilevel"/>
    <w:tmpl w:val="133C60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906D6"/>
    <w:multiLevelType w:val="hybridMultilevel"/>
    <w:tmpl w:val="D78A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E37CE"/>
    <w:multiLevelType w:val="hybridMultilevel"/>
    <w:tmpl w:val="2A822404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B1263"/>
    <w:multiLevelType w:val="hybridMultilevel"/>
    <w:tmpl w:val="49604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4"/>
  </w:num>
  <w:num w:numId="2">
    <w:abstractNumId w:val="19"/>
  </w:num>
  <w:num w:numId="3">
    <w:abstractNumId w:val="15"/>
  </w:num>
  <w:num w:numId="4">
    <w:abstractNumId w:val="35"/>
  </w:num>
  <w:num w:numId="5">
    <w:abstractNumId w:val="40"/>
  </w:num>
  <w:num w:numId="6">
    <w:abstractNumId w:val="37"/>
  </w:num>
  <w:num w:numId="7">
    <w:abstractNumId w:val="24"/>
  </w:num>
  <w:num w:numId="8">
    <w:abstractNumId w:val="8"/>
  </w:num>
  <w:num w:numId="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29"/>
  </w:num>
  <w:num w:numId="12">
    <w:abstractNumId w:val="28"/>
  </w:num>
  <w:num w:numId="13">
    <w:abstractNumId w:val="31"/>
  </w:num>
  <w:num w:numId="14">
    <w:abstractNumId w:val="5"/>
  </w:num>
  <w:num w:numId="15">
    <w:abstractNumId w:val="22"/>
  </w:num>
  <w:num w:numId="16">
    <w:abstractNumId w:val="4"/>
  </w:num>
  <w:num w:numId="17">
    <w:abstractNumId w:val="42"/>
  </w:num>
  <w:num w:numId="18">
    <w:abstractNumId w:val="38"/>
  </w:num>
  <w:num w:numId="19">
    <w:abstractNumId w:val="34"/>
  </w:num>
  <w:num w:numId="20">
    <w:abstractNumId w:val="43"/>
  </w:num>
  <w:num w:numId="21">
    <w:abstractNumId w:val="10"/>
  </w:num>
  <w:num w:numId="22">
    <w:abstractNumId w:val="23"/>
  </w:num>
  <w:num w:numId="23">
    <w:abstractNumId w:val="27"/>
  </w:num>
  <w:num w:numId="24">
    <w:abstractNumId w:val="13"/>
  </w:num>
  <w:num w:numId="25">
    <w:abstractNumId w:val="25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2"/>
  </w:num>
  <w:num w:numId="32">
    <w:abstractNumId w:val="14"/>
  </w:num>
  <w:num w:numId="33">
    <w:abstractNumId w:val="39"/>
  </w:num>
  <w:num w:numId="34">
    <w:abstractNumId w:val="33"/>
  </w:num>
  <w:num w:numId="35">
    <w:abstractNumId w:val="20"/>
  </w:num>
  <w:num w:numId="36">
    <w:abstractNumId w:val="21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7"/>
  </w:num>
  <w:num w:numId="40">
    <w:abstractNumId w:val="18"/>
  </w:num>
  <w:num w:numId="41">
    <w:abstractNumId w:val="6"/>
  </w:num>
  <w:num w:numId="42">
    <w:abstractNumId w:val="26"/>
  </w:num>
  <w:num w:numId="43">
    <w:abstractNumId w:val="16"/>
  </w:num>
  <w:num w:numId="44">
    <w:abstractNumId w:val="7"/>
  </w:num>
  <w:num w:numId="45">
    <w:abstractNumId w:val="36"/>
  </w:num>
  <w:num w:numId="46">
    <w:abstractNumId w:val="12"/>
  </w:num>
  <w:num w:numId="47">
    <w:abstractNumId w:val="3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tzian Robert">
    <w15:presenceInfo w15:providerId="None" w15:userId="Kotzian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6888"/>
    <w:rsid w:val="00006F07"/>
    <w:rsid w:val="00012084"/>
    <w:rsid w:val="00012814"/>
    <w:rsid w:val="00020122"/>
    <w:rsid w:val="00020A2F"/>
    <w:rsid w:val="00023AFC"/>
    <w:rsid w:val="000278B7"/>
    <w:rsid w:val="00030206"/>
    <w:rsid w:val="00030B09"/>
    <w:rsid w:val="00031186"/>
    <w:rsid w:val="000319CB"/>
    <w:rsid w:val="0003354D"/>
    <w:rsid w:val="0003521F"/>
    <w:rsid w:val="0003714D"/>
    <w:rsid w:val="00037D81"/>
    <w:rsid w:val="0004402E"/>
    <w:rsid w:val="00047ABD"/>
    <w:rsid w:val="00047BA2"/>
    <w:rsid w:val="0005091C"/>
    <w:rsid w:val="0006210C"/>
    <w:rsid w:val="0006323A"/>
    <w:rsid w:val="00063B3F"/>
    <w:rsid w:val="00064A2C"/>
    <w:rsid w:val="000651A7"/>
    <w:rsid w:val="00075387"/>
    <w:rsid w:val="00077EA3"/>
    <w:rsid w:val="0008171C"/>
    <w:rsid w:val="00081A46"/>
    <w:rsid w:val="00081D58"/>
    <w:rsid w:val="000862DE"/>
    <w:rsid w:val="000862FF"/>
    <w:rsid w:val="0009177F"/>
    <w:rsid w:val="000923F8"/>
    <w:rsid w:val="0009357C"/>
    <w:rsid w:val="00093DDC"/>
    <w:rsid w:val="00094CD4"/>
    <w:rsid w:val="0009515B"/>
    <w:rsid w:val="00095420"/>
    <w:rsid w:val="00095BAF"/>
    <w:rsid w:val="000973CA"/>
    <w:rsid w:val="000A1E62"/>
    <w:rsid w:val="000A2D66"/>
    <w:rsid w:val="000A41A7"/>
    <w:rsid w:val="000A4617"/>
    <w:rsid w:val="000A4F87"/>
    <w:rsid w:val="000A5D4D"/>
    <w:rsid w:val="000B00FA"/>
    <w:rsid w:val="000B059D"/>
    <w:rsid w:val="000B11CD"/>
    <w:rsid w:val="000B6A07"/>
    <w:rsid w:val="000C0B21"/>
    <w:rsid w:val="000C102D"/>
    <w:rsid w:val="000C5285"/>
    <w:rsid w:val="000C5A5C"/>
    <w:rsid w:val="000D3DD6"/>
    <w:rsid w:val="000D3F55"/>
    <w:rsid w:val="000D41AD"/>
    <w:rsid w:val="000D4EF3"/>
    <w:rsid w:val="000D5253"/>
    <w:rsid w:val="000D6CC1"/>
    <w:rsid w:val="000D7ABE"/>
    <w:rsid w:val="000E1079"/>
    <w:rsid w:val="000E2C57"/>
    <w:rsid w:val="000E4CAD"/>
    <w:rsid w:val="000E695B"/>
    <w:rsid w:val="000F02A7"/>
    <w:rsid w:val="000F2AFE"/>
    <w:rsid w:val="000F3057"/>
    <w:rsid w:val="000F357B"/>
    <w:rsid w:val="0010061E"/>
    <w:rsid w:val="00105B0E"/>
    <w:rsid w:val="00107701"/>
    <w:rsid w:val="001101AE"/>
    <w:rsid w:val="00111B0E"/>
    <w:rsid w:val="00112531"/>
    <w:rsid w:val="0011545A"/>
    <w:rsid w:val="00116E7E"/>
    <w:rsid w:val="001173FB"/>
    <w:rsid w:val="00117D12"/>
    <w:rsid w:val="001219E4"/>
    <w:rsid w:val="00122E2F"/>
    <w:rsid w:val="00125640"/>
    <w:rsid w:val="00125D43"/>
    <w:rsid w:val="00126371"/>
    <w:rsid w:val="00130BE9"/>
    <w:rsid w:val="0013403F"/>
    <w:rsid w:val="0013543C"/>
    <w:rsid w:val="0013561B"/>
    <w:rsid w:val="00137C74"/>
    <w:rsid w:val="00141DA5"/>
    <w:rsid w:val="0014490F"/>
    <w:rsid w:val="00145499"/>
    <w:rsid w:val="001454F8"/>
    <w:rsid w:val="0014551C"/>
    <w:rsid w:val="00145CD8"/>
    <w:rsid w:val="00150545"/>
    <w:rsid w:val="00150F89"/>
    <w:rsid w:val="0015230B"/>
    <w:rsid w:val="00154ACA"/>
    <w:rsid w:val="00155B55"/>
    <w:rsid w:val="001600B9"/>
    <w:rsid w:val="001604EA"/>
    <w:rsid w:val="0016322E"/>
    <w:rsid w:val="00164C23"/>
    <w:rsid w:val="001661B2"/>
    <w:rsid w:val="001667CE"/>
    <w:rsid w:val="001673D6"/>
    <w:rsid w:val="00174721"/>
    <w:rsid w:val="001758C2"/>
    <w:rsid w:val="00180268"/>
    <w:rsid w:val="00183B7C"/>
    <w:rsid w:val="00185368"/>
    <w:rsid w:val="001869A2"/>
    <w:rsid w:val="00187C08"/>
    <w:rsid w:val="00191759"/>
    <w:rsid w:val="00191E77"/>
    <w:rsid w:val="001952CF"/>
    <w:rsid w:val="00195882"/>
    <w:rsid w:val="001976E5"/>
    <w:rsid w:val="00197F92"/>
    <w:rsid w:val="001A0F0E"/>
    <w:rsid w:val="001A2981"/>
    <w:rsid w:val="001A2FBC"/>
    <w:rsid w:val="001A3AA2"/>
    <w:rsid w:val="001A59C6"/>
    <w:rsid w:val="001A6BC7"/>
    <w:rsid w:val="001A6FC0"/>
    <w:rsid w:val="001B0B2D"/>
    <w:rsid w:val="001B30EF"/>
    <w:rsid w:val="001B4CAF"/>
    <w:rsid w:val="001B6F39"/>
    <w:rsid w:val="001B77F2"/>
    <w:rsid w:val="001C0858"/>
    <w:rsid w:val="001C301D"/>
    <w:rsid w:val="001C551C"/>
    <w:rsid w:val="001C5BFF"/>
    <w:rsid w:val="001C61B6"/>
    <w:rsid w:val="001D16A9"/>
    <w:rsid w:val="001D1904"/>
    <w:rsid w:val="001D1D55"/>
    <w:rsid w:val="001D3DEB"/>
    <w:rsid w:val="001D5894"/>
    <w:rsid w:val="001D6C6A"/>
    <w:rsid w:val="001E1F5A"/>
    <w:rsid w:val="001E35DE"/>
    <w:rsid w:val="001E566B"/>
    <w:rsid w:val="001E5F2C"/>
    <w:rsid w:val="001E7C33"/>
    <w:rsid w:val="001F0AD5"/>
    <w:rsid w:val="001F16B4"/>
    <w:rsid w:val="001F1D69"/>
    <w:rsid w:val="001F1E42"/>
    <w:rsid w:val="001F2372"/>
    <w:rsid w:val="001F3968"/>
    <w:rsid w:val="001F4AA6"/>
    <w:rsid w:val="001F589B"/>
    <w:rsid w:val="00201DB5"/>
    <w:rsid w:val="00205DE7"/>
    <w:rsid w:val="00211BC1"/>
    <w:rsid w:val="00213BAE"/>
    <w:rsid w:val="00217435"/>
    <w:rsid w:val="0022060F"/>
    <w:rsid w:val="00220BA3"/>
    <w:rsid w:val="00223602"/>
    <w:rsid w:val="00223E31"/>
    <w:rsid w:val="0022431D"/>
    <w:rsid w:val="002247D4"/>
    <w:rsid w:val="00227403"/>
    <w:rsid w:val="00230571"/>
    <w:rsid w:val="0023063B"/>
    <w:rsid w:val="00231937"/>
    <w:rsid w:val="002326FF"/>
    <w:rsid w:val="0023578D"/>
    <w:rsid w:val="00245011"/>
    <w:rsid w:val="0024531E"/>
    <w:rsid w:val="00245877"/>
    <w:rsid w:val="00254495"/>
    <w:rsid w:val="00260432"/>
    <w:rsid w:val="00263334"/>
    <w:rsid w:val="00263D36"/>
    <w:rsid w:val="002675FA"/>
    <w:rsid w:val="00267E3E"/>
    <w:rsid w:val="0027312E"/>
    <w:rsid w:val="0027780B"/>
    <w:rsid w:val="00282058"/>
    <w:rsid w:val="00282A42"/>
    <w:rsid w:val="00287A9A"/>
    <w:rsid w:val="002904CD"/>
    <w:rsid w:val="002906DE"/>
    <w:rsid w:val="0029236A"/>
    <w:rsid w:val="002930E7"/>
    <w:rsid w:val="00293247"/>
    <w:rsid w:val="00293339"/>
    <w:rsid w:val="002959B0"/>
    <w:rsid w:val="00295BED"/>
    <w:rsid w:val="00297770"/>
    <w:rsid w:val="00297BDA"/>
    <w:rsid w:val="00297DED"/>
    <w:rsid w:val="00297F3A"/>
    <w:rsid w:val="002A02DA"/>
    <w:rsid w:val="002A05A2"/>
    <w:rsid w:val="002A1A5D"/>
    <w:rsid w:val="002A2B34"/>
    <w:rsid w:val="002A5192"/>
    <w:rsid w:val="002A5831"/>
    <w:rsid w:val="002A6A44"/>
    <w:rsid w:val="002A6C1B"/>
    <w:rsid w:val="002B210E"/>
    <w:rsid w:val="002B37CA"/>
    <w:rsid w:val="002B4A41"/>
    <w:rsid w:val="002B50F5"/>
    <w:rsid w:val="002B55B9"/>
    <w:rsid w:val="002B5D1F"/>
    <w:rsid w:val="002B68E8"/>
    <w:rsid w:val="002C0743"/>
    <w:rsid w:val="002C243A"/>
    <w:rsid w:val="002C32A6"/>
    <w:rsid w:val="002C4F97"/>
    <w:rsid w:val="002C64A5"/>
    <w:rsid w:val="002C64F7"/>
    <w:rsid w:val="002D0E40"/>
    <w:rsid w:val="002D5641"/>
    <w:rsid w:val="002E0193"/>
    <w:rsid w:val="002E1C03"/>
    <w:rsid w:val="002E4922"/>
    <w:rsid w:val="002E4D60"/>
    <w:rsid w:val="002E5DF3"/>
    <w:rsid w:val="002E5DFE"/>
    <w:rsid w:val="002E6531"/>
    <w:rsid w:val="002E6728"/>
    <w:rsid w:val="002E7429"/>
    <w:rsid w:val="002E7F11"/>
    <w:rsid w:val="002F2104"/>
    <w:rsid w:val="002F3E3D"/>
    <w:rsid w:val="002F7D11"/>
    <w:rsid w:val="003000E4"/>
    <w:rsid w:val="003048B5"/>
    <w:rsid w:val="00307C33"/>
    <w:rsid w:val="00307DF5"/>
    <w:rsid w:val="00307FF0"/>
    <w:rsid w:val="0031130B"/>
    <w:rsid w:val="00314348"/>
    <w:rsid w:val="003145D8"/>
    <w:rsid w:val="00316963"/>
    <w:rsid w:val="00316DB7"/>
    <w:rsid w:val="0032067A"/>
    <w:rsid w:val="0032133E"/>
    <w:rsid w:val="003217B8"/>
    <w:rsid w:val="00323982"/>
    <w:rsid w:val="00324CCD"/>
    <w:rsid w:val="00325A1B"/>
    <w:rsid w:val="0033048B"/>
    <w:rsid w:val="00331405"/>
    <w:rsid w:val="00331937"/>
    <w:rsid w:val="00335FE9"/>
    <w:rsid w:val="00336DFB"/>
    <w:rsid w:val="003371CD"/>
    <w:rsid w:val="003376AD"/>
    <w:rsid w:val="00341288"/>
    <w:rsid w:val="00343D05"/>
    <w:rsid w:val="00343FFE"/>
    <w:rsid w:val="003441C1"/>
    <w:rsid w:val="00350B7F"/>
    <w:rsid w:val="003554CF"/>
    <w:rsid w:val="00356D2A"/>
    <w:rsid w:val="003571AB"/>
    <w:rsid w:val="003603C6"/>
    <w:rsid w:val="003625B5"/>
    <w:rsid w:val="003664A9"/>
    <w:rsid w:val="003670EA"/>
    <w:rsid w:val="00370B0B"/>
    <w:rsid w:val="00371230"/>
    <w:rsid w:val="00375516"/>
    <w:rsid w:val="0037595E"/>
    <w:rsid w:val="00381055"/>
    <w:rsid w:val="0038122D"/>
    <w:rsid w:val="003820C4"/>
    <w:rsid w:val="003841EF"/>
    <w:rsid w:val="00384256"/>
    <w:rsid w:val="0038457E"/>
    <w:rsid w:val="003874CE"/>
    <w:rsid w:val="003914D2"/>
    <w:rsid w:val="00393667"/>
    <w:rsid w:val="00393B7A"/>
    <w:rsid w:val="00394058"/>
    <w:rsid w:val="003948F4"/>
    <w:rsid w:val="00394A9F"/>
    <w:rsid w:val="00397561"/>
    <w:rsid w:val="003A13C6"/>
    <w:rsid w:val="003A1A6E"/>
    <w:rsid w:val="003A4E43"/>
    <w:rsid w:val="003A75BF"/>
    <w:rsid w:val="003B0947"/>
    <w:rsid w:val="003B0A4E"/>
    <w:rsid w:val="003B1919"/>
    <w:rsid w:val="003B2D7C"/>
    <w:rsid w:val="003B3DE4"/>
    <w:rsid w:val="003B5C26"/>
    <w:rsid w:val="003B652B"/>
    <w:rsid w:val="003B6A0B"/>
    <w:rsid w:val="003B7B17"/>
    <w:rsid w:val="003C1848"/>
    <w:rsid w:val="003C24F2"/>
    <w:rsid w:val="003D127F"/>
    <w:rsid w:val="003D17B3"/>
    <w:rsid w:val="003D26AB"/>
    <w:rsid w:val="003D4521"/>
    <w:rsid w:val="003D755C"/>
    <w:rsid w:val="003E37C8"/>
    <w:rsid w:val="003E3CD2"/>
    <w:rsid w:val="003E5B53"/>
    <w:rsid w:val="003E6649"/>
    <w:rsid w:val="003E7EF8"/>
    <w:rsid w:val="003F1CA5"/>
    <w:rsid w:val="003F2DDF"/>
    <w:rsid w:val="003F3BF6"/>
    <w:rsid w:val="003F5CF4"/>
    <w:rsid w:val="003F71D1"/>
    <w:rsid w:val="003F7A66"/>
    <w:rsid w:val="00400627"/>
    <w:rsid w:val="00401A40"/>
    <w:rsid w:val="00402DAD"/>
    <w:rsid w:val="00403A28"/>
    <w:rsid w:val="0040619A"/>
    <w:rsid w:val="0040688F"/>
    <w:rsid w:val="0041083C"/>
    <w:rsid w:val="00410E1A"/>
    <w:rsid w:val="004113B4"/>
    <w:rsid w:val="00411A6D"/>
    <w:rsid w:val="0041220C"/>
    <w:rsid w:val="00413437"/>
    <w:rsid w:val="00416208"/>
    <w:rsid w:val="00422172"/>
    <w:rsid w:val="004235D7"/>
    <w:rsid w:val="00423668"/>
    <w:rsid w:val="00423AEA"/>
    <w:rsid w:val="004247BB"/>
    <w:rsid w:val="00430BDA"/>
    <w:rsid w:val="00432F5C"/>
    <w:rsid w:val="00434397"/>
    <w:rsid w:val="00436B68"/>
    <w:rsid w:val="00437306"/>
    <w:rsid w:val="00440B4E"/>
    <w:rsid w:val="004429E6"/>
    <w:rsid w:val="00446539"/>
    <w:rsid w:val="004503C5"/>
    <w:rsid w:val="00450FA3"/>
    <w:rsid w:val="0045206C"/>
    <w:rsid w:val="00453329"/>
    <w:rsid w:val="00453870"/>
    <w:rsid w:val="00457FE4"/>
    <w:rsid w:val="004601D0"/>
    <w:rsid w:val="0046544A"/>
    <w:rsid w:val="00465985"/>
    <w:rsid w:val="00467CC9"/>
    <w:rsid w:val="004715AA"/>
    <w:rsid w:val="004730D1"/>
    <w:rsid w:val="004756DA"/>
    <w:rsid w:val="004759B0"/>
    <w:rsid w:val="00480108"/>
    <w:rsid w:val="00481518"/>
    <w:rsid w:val="00481F81"/>
    <w:rsid w:val="004842A7"/>
    <w:rsid w:val="00486A98"/>
    <w:rsid w:val="00487F1A"/>
    <w:rsid w:val="004902AE"/>
    <w:rsid w:val="00490AB5"/>
    <w:rsid w:val="004924D3"/>
    <w:rsid w:val="00492818"/>
    <w:rsid w:val="00494744"/>
    <w:rsid w:val="004953EF"/>
    <w:rsid w:val="00496FA8"/>
    <w:rsid w:val="004A1D6F"/>
    <w:rsid w:val="004A1DEC"/>
    <w:rsid w:val="004B0FE7"/>
    <w:rsid w:val="004B1019"/>
    <w:rsid w:val="004B42D9"/>
    <w:rsid w:val="004B4F57"/>
    <w:rsid w:val="004B51B0"/>
    <w:rsid w:val="004B58D6"/>
    <w:rsid w:val="004C13AA"/>
    <w:rsid w:val="004C201B"/>
    <w:rsid w:val="004C2C98"/>
    <w:rsid w:val="004C3DEF"/>
    <w:rsid w:val="004C4F1C"/>
    <w:rsid w:val="004D1F61"/>
    <w:rsid w:val="004D2823"/>
    <w:rsid w:val="004D66D1"/>
    <w:rsid w:val="004D68CC"/>
    <w:rsid w:val="004D6CB5"/>
    <w:rsid w:val="004E06A8"/>
    <w:rsid w:val="004E0DC3"/>
    <w:rsid w:val="004E19F3"/>
    <w:rsid w:val="004E37AB"/>
    <w:rsid w:val="004E41F0"/>
    <w:rsid w:val="004E4C11"/>
    <w:rsid w:val="004E7425"/>
    <w:rsid w:val="004F4FA4"/>
    <w:rsid w:val="00503F98"/>
    <w:rsid w:val="005063F3"/>
    <w:rsid w:val="00506C8D"/>
    <w:rsid w:val="0050770A"/>
    <w:rsid w:val="00510C35"/>
    <w:rsid w:val="00510D2A"/>
    <w:rsid w:val="005114AB"/>
    <w:rsid w:val="00512535"/>
    <w:rsid w:val="0051341C"/>
    <w:rsid w:val="00515755"/>
    <w:rsid w:val="00526CA8"/>
    <w:rsid w:val="00530753"/>
    <w:rsid w:val="00531121"/>
    <w:rsid w:val="00533A25"/>
    <w:rsid w:val="00533B93"/>
    <w:rsid w:val="005345F4"/>
    <w:rsid w:val="00535664"/>
    <w:rsid w:val="00535F96"/>
    <w:rsid w:val="00537949"/>
    <w:rsid w:val="00540A81"/>
    <w:rsid w:val="00540D93"/>
    <w:rsid w:val="00543A78"/>
    <w:rsid w:val="005441C0"/>
    <w:rsid w:val="0055025A"/>
    <w:rsid w:val="005519A6"/>
    <w:rsid w:val="005534A9"/>
    <w:rsid w:val="005537F0"/>
    <w:rsid w:val="005541F2"/>
    <w:rsid w:val="005547D8"/>
    <w:rsid w:val="00555024"/>
    <w:rsid w:val="0055658F"/>
    <w:rsid w:val="0055721E"/>
    <w:rsid w:val="00557581"/>
    <w:rsid w:val="00557BC7"/>
    <w:rsid w:val="005608F3"/>
    <w:rsid w:val="00560AF0"/>
    <w:rsid w:val="00562B90"/>
    <w:rsid w:val="00574B10"/>
    <w:rsid w:val="00575CF1"/>
    <w:rsid w:val="00581AAA"/>
    <w:rsid w:val="00582857"/>
    <w:rsid w:val="0058559E"/>
    <w:rsid w:val="005879FE"/>
    <w:rsid w:val="0059136A"/>
    <w:rsid w:val="00592679"/>
    <w:rsid w:val="00593861"/>
    <w:rsid w:val="005944F6"/>
    <w:rsid w:val="005973B4"/>
    <w:rsid w:val="00597558"/>
    <w:rsid w:val="005A1319"/>
    <w:rsid w:val="005A1589"/>
    <w:rsid w:val="005A26D6"/>
    <w:rsid w:val="005A2E2D"/>
    <w:rsid w:val="005A47EB"/>
    <w:rsid w:val="005A4855"/>
    <w:rsid w:val="005A5DAF"/>
    <w:rsid w:val="005A5F5C"/>
    <w:rsid w:val="005A6518"/>
    <w:rsid w:val="005A7836"/>
    <w:rsid w:val="005A7DD1"/>
    <w:rsid w:val="005B1C4C"/>
    <w:rsid w:val="005B37E5"/>
    <w:rsid w:val="005B4FD6"/>
    <w:rsid w:val="005C1759"/>
    <w:rsid w:val="005C17A3"/>
    <w:rsid w:val="005C31C9"/>
    <w:rsid w:val="005C340C"/>
    <w:rsid w:val="005C3683"/>
    <w:rsid w:val="005C52D2"/>
    <w:rsid w:val="005C5DCA"/>
    <w:rsid w:val="005C75F8"/>
    <w:rsid w:val="005D13E0"/>
    <w:rsid w:val="005D19EA"/>
    <w:rsid w:val="005D5440"/>
    <w:rsid w:val="005D68A9"/>
    <w:rsid w:val="005E0478"/>
    <w:rsid w:val="005E0972"/>
    <w:rsid w:val="005E41BA"/>
    <w:rsid w:val="005E60ED"/>
    <w:rsid w:val="005F0009"/>
    <w:rsid w:val="005F1D98"/>
    <w:rsid w:val="005F42A0"/>
    <w:rsid w:val="005F47C4"/>
    <w:rsid w:val="005F62D1"/>
    <w:rsid w:val="0060020F"/>
    <w:rsid w:val="00601481"/>
    <w:rsid w:val="00601C36"/>
    <w:rsid w:val="00601ED0"/>
    <w:rsid w:val="0060331E"/>
    <w:rsid w:val="00603399"/>
    <w:rsid w:val="00603959"/>
    <w:rsid w:val="0061072E"/>
    <w:rsid w:val="006115C8"/>
    <w:rsid w:val="006127E8"/>
    <w:rsid w:val="006129BD"/>
    <w:rsid w:val="00613059"/>
    <w:rsid w:val="00613BB2"/>
    <w:rsid w:val="006216AE"/>
    <w:rsid w:val="00622435"/>
    <w:rsid w:val="00623670"/>
    <w:rsid w:val="00623CD9"/>
    <w:rsid w:val="00625A54"/>
    <w:rsid w:val="0062677D"/>
    <w:rsid w:val="00627796"/>
    <w:rsid w:val="006279A9"/>
    <w:rsid w:val="00627AED"/>
    <w:rsid w:val="00631288"/>
    <w:rsid w:val="00631695"/>
    <w:rsid w:val="006322DF"/>
    <w:rsid w:val="006337DC"/>
    <w:rsid w:val="00641C85"/>
    <w:rsid w:val="0064440D"/>
    <w:rsid w:val="00653C73"/>
    <w:rsid w:val="0065643A"/>
    <w:rsid w:val="006566C0"/>
    <w:rsid w:val="00657C5C"/>
    <w:rsid w:val="00663316"/>
    <w:rsid w:val="00664A02"/>
    <w:rsid w:val="00664CF1"/>
    <w:rsid w:val="006714E5"/>
    <w:rsid w:val="00672837"/>
    <w:rsid w:val="00674566"/>
    <w:rsid w:val="00676A5A"/>
    <w:rsid w:val="006777D0"/>
    <w:rsid w:val="006778A2"/>
    <w:rsid w:val="00680F45"/>
    <w:rsid w:val="00681B35"/>
    <w:rsid w:val="006837FB"/>
    <w:rsid w:val="0068659F"/>
    <w:rsid w:val="00690ADD"/>
    <w:rsid w:val="006913C4"/>
    <w:rsid w:val="00691A1F"/>
    <w:rsid w:val="006930DF"/>
    <w:rsid w:val="00694D80"/>
    <w:rsid w:val="00695AB0"/>
    <w:rsid w:val="00695AE2"/>
    <w:rsid w:val="006A0496"/>
    <w:rsid w:val="006A0818"/>
    <w:rsid w:val="006A0F45"/>
    <w:rsid w:val="006A2721"/>
    <w:rsid w:val="006A5176"/>
    <w:rsid w:val="006A597A"/>
    <w:rsid w:val="006A5D93"/>
    <w:rsid w:val="006A7329"/>
    <w:rsid w:val="006A7724"/>
    <w:rsid w:val="006B02C0"/>
    <w:rsid w:val="006B3AB3"/>
    <w:rsid w:val="006B3B5D"/>
    <w:rsid w:val="006B56E5"/>
    <w:rsid w:val="006B5C04"/>
    <w:rsid w:val="006B644E"/>
    <w:rsid w:val="006C067B"/>
    <w:rsid w:val="006C0DEA"/>
    <w:rsid w:val="006C1B6F"/>
    <w:rsid w:val="006C1CD5"/>
    <w:rsid w:val="006C2FAE"/>
    <w:rsid w:val="006C3DD8"/>
    <w:rsid w:val="006C44FA"/>
    <w:rsid w:val="006D0416"/>
    <w:rsid w:val="006D08B9"/>
    <w:rsid w:val="006D2AD0"/>
    <w:rsid w:val="006D3968"/>
    <w:rsid w:val="006D567C"/>
    <w:rsid w:val="006D5714"/>
    <w:rsid w:val="006D7214"/>
    <w:rsid w:val="006D7971"/>
    <w:rsid w:val="006E0456"/>
    <w:rsid w:val="006E2727"/>
    <w:rsid w:val="006E3458"/>
    <w:rsid w:val="006E4A02"/>
    <w:rsid w:val="006E7DFE"/>
    <w:rsid w:val="006F48AA"/>
    <w:rsid w:val="006F5777"/>
    <w:rsid w:val="006F5E44"/>
    <w:rsid w:val="006F72E1"/>
    <w:rsid w:val="00702719"/>
    <w:rsid w:val="00706E5E"/>
    <w:rsid w:val="00706E7C"/>
    <w:rsid w:val="0070795F"/>
    <w:rsid w:val="0071208E"/>
    <w:rsid w:val="00712AFB"/>
    <w:rsid w:val="007139E6"/>
    <w:rsid w:val="00722BA7"/>
    <w:rsid w:val="007242EE"/>
    <w:rsid w:val="007245F7"/>
    <w:rsid w:val="0072530F"/>
    <w:rsid w:val="0072782A"/>
    <w:rsid w:val="00727F82"/>
    <w:rsid w:val="0073004E"/>
    <w:rsid w:val="0073170F"/>
    <w:rsid w:val="007318F4"/>
    <w:rsid w:val="0073369C"/>
    <w:rsid w:val="007336E3"/>
    <w:rsid w:val="00734D96"/>
    <w:rsid w:val="0073774F"/>
    <w:rsid w:val="007405E5"/>
    <w:rsid w:val="00740653"/>
    <w:rsid w:val="007408D2"/>
    <w:rsid w:val="0074119A"/>
    <w:rsid w:val="00741CE1"/>
    <w:rsid w:val="00743B4F"/>
    <w:rsid w:val="00744F95"/>
    <w:rsid w:val="00746393"/>
    <w:rsid w:val="0075010A"/>
    <w:rsid w:val="00750964"/>
    <w:rsid w:val="00755102"/>
    <w:rsid w:val="007579F2"/>
    <w:rsid w:val="0076015E"/>
    <w:rsid w:val="00761F8C"/>
    <w:rsid w:val="00763D19"/>
    <w:rsid w:val="0076415C"/>
    <w:rsid w:val="00765CC7"/>
    <w:rsid w:val="0077139E"/>
    <w:rsid w:val="007729AC"/>
    <w:rsid w:val="0077333F"/>
    <w:rsid w:val="00775A64"/>
    <w:rsid w:val="00775BAE"/>
    <w:rsid w:val="00775F99"/>
    <w:rsid w:val="00776B82"/>
    <w:rsid w:val="00776DBD"/>
    <w:rsid w:val="00777433"/>
    <w:rsid w:val="00780667"/>
    <w:rsid w:val="00782758"/>
    <w:rsid w:val="007831AB"/>
    <w:rsid w:val="00786DD8"/>
    <w:rsid w:val="00790F85"/>
    <w:rsid w:val="0079246D"/>
    <w:rsid w:val="007930D9"/>
    <w:rsid w:val="00796823"/>
    <w:rsid w:val="00797F66"/>
    <w:rsid w:val="007A02D2"/>
    <w:rsid w:val="007A17EA"/>
    <w:rsid w:val="007A32F9"/>
    <w:rsid w:val="007A644A"/>
    <w:rsid w:val="007A6EC0"/>
    <w:rsid w:val="007B02A9"/>
    <w:rsid w:val="007B095B"/>
    <w:rsid w:val="007B0F61"/>
    <w:rsid w:val="007B1A17"/>
    <w:rsid w:val="007B1D0A"/>
    <w:rsid w:val="007B298D"/>
    <w:rsid w:val="007B4F60"/>
    <w:rsid w:val="007B57E7"/>
    <w:rsid w:val="007B5FDD"/>
    <w:rsid w:val="007B6AFF"/>
    <w:rsid w:val="007B6D36"/>
    <w:rsid w:val="007B73A8"/>
    <w:rsid w:val="007B7833"/>
    <w:rsid w:val="007C1147"/>
    <w:rsid w:val="007C13D3"/>
    <w:rsid w:val="007C1BD5"/>
    <w:rsid w:val="007C2F0E"/>
    <w:rsid w:val="007C40EC"/>
    <w:rsid w:val="007D0D56"/>
    <w:rsid w:val="007D13B2"/>
    <w:rsid w:val="007D19C4"/>
    <w:rsid w:val="007D1C3A"/>
    <w:rsid w:val="007D3523"/>
    <w:rsid w:val="007D52C3"/>
    <w:rsid w:val="007D614F"/>
    <w:rsid w:val="007D6EA9"/>
    <w:rsid w:val="007D758A"/>
    <w:rsid w:val="007D781F"/>
    <w:rsid w:val="007E0ED8"/>
    <w:rsid w:val="007E14BB"/>
    <w:rsid w:val="007E2F95"/>
    <w:rsid w:val="007E336F"/>
    <w:rsid w:val="007E3ECE"/>
    <w:rsid w:val="007F0866"/>
    <w:rsid w:val="007F216E"/>
    <w:rsid w:val="007F2337"/>
    <w:rsid w:val="007F3D04"/>
    <w:rsid w:val="007F5C34"/>
    <w:rsid w:val="007F7313"/>
    <w:rsid w:val="007F7DCF"/>
    <w:rsid w:val="00801C57"/>
    <w:rsid w:val="00802F4F"/>
    <w:rsid w:val="00805A24"/>
    <w:rsid w:val="00807747"/>
    <w:rsid w:val="00807A10"/>
    <w:rsid w:val="008138C3"/>
    <w:rsid w:val="0081394B"/>
    <w:rsid w:val="008172C1"/>
    <w:rsid w:val="00817609"/>
    <w:rsid w:val="00817660"/>
    <w:rsid w:val="008214DF"/>
    <w:rsid w:val="00822D4F"/>
    <w:rsid w:val="008239E2"/>
    <w:rsid w:val="00825A8C"/>
    <w:rsid w:val="00826E31"/>
    <w:rsid w:val="00827A80"/>
    <w:rsid w:val="00830CBC"/>
    <w:rsid w:val="008316A7"/>
    <w:rsid w:val="00831CB5"/>
    <w:rsid w:val="00832EB0"/>
    <w:rsid w:val="008333AA"/>
    <w:rsid w:val="0083448F"/>
    <w:rsid w:val="00836A00"/>
    <w:rsid w:val="00840CD0"/>
    <w:rsid w:val="00844063"/>
    <w:rsid w:val="00846663"/>
    <w:rsid w:val="008470BF"/>
    <w:rsid w:val="0085027E"/>
    <w:rsid w:val="0085082D"/>
    <w:rsid w:val="008520EF"/>
    <w:rsid w:val="008521DA"/>
    <w:rsid w:val="00854E22"/>
    <w:rsid w:val="008559D7"/>
    <w:rsid w:val="00862249"/>
    <w:rsid w:val="00862334"/>
    <w:rsid w:val="00862EBA"/>
    <w:rsid w:val="00863E04"/>
    <w:rsid w:val="008645B7"/>
    <w:rsid w:val="00864F6C"/>
    <w:rsid w:val="008676EB"/>
    <w:rsid w:val="0087073A"/>
    <w:rsid w:val="008709B5"/>
    <w:rsid w:val="0087360F"/>
    <w:rsid w:val="008741B8"/>
    <w:rsid w:val="0087537C"/>
    <w:rsid w:val="008757C2"/>
    <w:rsid w:val="00875B50"/>
    <w:rsid w:val="00875E6A"/>
    <w:rsid w:val="00877268"/>
    <w:rsid w:val="00877473"/>
    <w:rsid w:val="008801FD"/>
    <w:rsid w:val="0088074E"/>
    <w:rsid w:val="00880A7A"/>
    <w:rsid w:val="00881D4B"/>
    <w:rsid w:val="00882FA2"/>
    <w:rsid w:val="0088331E"/>
    <w:rsid w:val="00885D09"/>
    <w:rsid w:val="0089192D"/>
    <w:rsid w:val="00891EAB"/>
    <w:rsid w:val="00892708"/>
    <w:rsid w:val="00893606"/>
    <w:rsid w:val="0089549A"/>
    <w:rsid w:val="00895C11"/>
    <w:rsid w:val="00895CCA"/>
    <w:rsid w:val="008A152E"/>
    <w:rsid w:val="008A1F7C"/>
    <w:rsid w:val="008A2925"/>
    <w:rsid w:val="008A57E9"/>
    <w:rsid w:val="008A70F6"/>
    <w:rsid w:val="008B147F"/>
    <w:rsid w:val="008B1748"/>
    <w:rsid w:val="008B2B91"/>
    <w:rsid w:val="008B2FFA"/>
    <w:rsid w:val="008B315C"/>
    <w:rsid w:val="008B3F6B"/>
    <w:rsid w:val="008B4950"/>
    <w:rsid w:val="008B5825"/>
    <w:rsid w:val="008B5C3F"/>
    <w:rsid w:val="008B708C"/>
    <w:rsid w:val="008B7296"/>
    <w:rsid w:val="008B7743"/>
    <w:rsid w:val="008C06CE"/>
    <w:rsid w:val="008C157D"/>
    <w:rsid w:val="008C2A81"/>
    <w:rsid w:val="008C3081"/>
    <w:rsid w:val="008C4092"/>
    <w:rsid w:val="008C57EA"/>
    <w:rsid w:val="008C7883"/>
    <w:rsid w:val="008D2F56"/>
    <w:rsid w:val="008D63B1"/>
    <w:rsid w:val="008E525F"/>
    <w:rsid w:val="008F0070"/>
    <w:rsid w:val="008F069F"/>
    <w:rsid w:val="008F1734"/>
    <w:rsid w:val="008F24F1"/>
    <w:rsid w:val="008F5C76"/>
    <w:rsid w:val="008F6B29"/>
    <w:rsid w:val="00900DB6"/>
    <w:rsid w:val="009015E4"/>
    <w:rsid w:val="009058E1"/>
    <w:rsid w:val="0090728F"/>
    <w:rsid w:val="0091058D"/>
    <w:rsid w:val="009176FF"/>
    <w:rsid w:val="00917D0E"/>
    <w:rsid w:val="00920A24"/>
    <w:rsid w:val="00924F42"/>
    <w:rsid w:val="00926602"/>
    <w:rsid w:val="00926B15"/>
    <w:rsid w:val="00927188"/>
    <w:rsid w:val="009277BD"/>
    <w:rsid w:val="00932B54"/>
    <w:rsid w:val="00936829"/>
    <w:rsid w:val="00937118"/>
    <w:rsid w:val="009436C7"/>
    <w:rsid w:val="00943AEC"/>
    <w:rsid w:val="00945D74"/>
    <w:rsid w:val="00946761"/>
    <w:rsid w:val="00950039"/>
    <w:rsid w:val="0095127A"/>
    <w:rsid w:val="0095497A"/>
    <w:rsid w:val="00955C58"/>
    <w:rsid w:val="00962119"/>
    <w:rsid w:val="009643A7"/>
    <w:rsid w:val="00967239"/>
    <w:rsid w:val="00973223"/>
    <w:rsid w:val="0097477E"/>
    <w:rsid w:val="00974E18"/>
    <w:rsid w:val="00974E22"/>
    <w:rsid w:val="00980B03"/>
    <w:rsid w:val="00981273"/>
    <w:rsid w:val="00982C4A"/>
    <w:rsid w:val="00984938"/>
    <w:rsid w:val="00984D65"/>
    <w:rsid w:val="00985D84"/>
    <w:rsid w:val="00985F35"/>
    <w:rsid w:val="00986A7D"/>
    <w:rsid w:val="009939D2"/>
    <w:rsid w:val="00994004"/>
    <w:rsid w:val="00997ECB"/>
    <w:rsid w:val="009A4797"/>
    <w:rsid w:val="009A48C0"/>
    <w:rsid w:val="009A65B7"/>
    <w:rsid w:val="009B0178"/>
    <w:rsid w:val="009B2C96"/>
    <w:rsid w:val="009B3D4D"/>
    <w:rsid w:val="009B5A6C"/>
    <w:rsid w:val="009C0432"/>
    <w:rsid w:val="009C14AB"/>
    <w:rsid w:val="009C3B3B"/>
    <w:rsid w:val="009C75CE"/>
    <w:rsid w:val="009D1D5E"/>
    <w:rsid w:val="009D3F02"/>
    <w:rsid w:val="009D4A30"/>
    <w:rsid w:val="009D5F1D"/>
    <w:rsid w:val="009D6F7A"/>
    <w:rsid w:val="009E5284"/>
    <w:rsid w:val="009F0F7E"/>
    <w:rsid w:val="009F59BB"/>
    <w:rsid w:val="009F6D1E"/>
    <w:rsid w:val="009F6DE7"/>
    <w:rsid w:val="00A00107"/>
    <w:rsid w:val="00A00549"/>
    <w:rsid w:val="00A01340"/>
    <w:rsid w:val="00A0141F"/>
    <w:rsid w:val="00A02332"/>
    <w:rsid w:val="00A024E3"/>
    <w:rsid w:val="00A03DD1"/>
    <w:rsid w:val="00A05687"/>
    <w:rsid w:val="00A07E80"/>
    <w:rsid w:val="00A10416"/>
    <w:rsid w:val="00A11B34"/>
    <w:rsid w:val="00A1270C"/>
    <w:rsid w:val="00A13EE9"/>
    <w:rsid w:val="00A15D24"/>
    <w:rsid w:val="00A16155"/>
    <w:rsid w:val="00A23690"/>
    <w:rsid w:val="00A25ECC"/>
    <w:rsid w:val="00A267CA"/>
    <w:rsid w:val="00A34988"/>
    <w:rsid w:val="00A35E10"/>
    <w:rsid w:val="00A367E8"/>
    <w:rsid w:val="00A36C35"/>
    <w:rsid w:val="00A400C1"/>
    <w:rsid w:val="00A40AEF"/>
    <w:rsid w:val="00A41881"/>
    <w:rsid w:val="00A42EBE"/>
    <w:rsid w:val="00A4505F"/>
    <w:rsid w:val="00A458F7"/>
    <w:rsid w:val="00A46C36"/>
    <w:rsid w:val="00A47F6D"/>
    <w:rsid w:val="00A50BC9"/>
    <w:rsid w:val="00A5141C"/>
    <w:rsid w:val="00A51D35"/>
    <w:rsid w:val="00A52D85"/>
    <w:rsid w:val="00A55E28"/>
    <w:rsid w:val="00A56C9A"/>
    <w:rsid w:val="00A57A95"/>
    <w:rsid w:val="00A6010B"/>
    <w:rsid w:val="00A609ED"/>
    <w:rsid w:val="00A64903"/>
    <w:rsid w:val="00A66584"/>
    <w:rsid w:val="00A67BF6"/>
    <w:rsid w:val="00A7025E"/>
    <w:rsid w:val="00A70D06"/>
    <w:rsid w:val="00A71E64"/>
    <w:rsid w:val="00A71F11"/>
    <w:rsid w:val="00A77DEA"/>
    <w:rsid w:val="00A801D0"/>
    <w:rsid w:val="00A80E2C"/>
    <w:rsid w:val="00A81B48"/>
    <w:rsid w:val="00A831AD"/>
    <w:rsid w:val="00A83813"/>
    <w:rsid w:val="00A907EE"/>
    <w:rsid w:val="00A9352C"/>
    <w:rsid w:val="00A94442"/>
    <w:rsid w:val="00A946F1"/>
    <w:rsid w:val="00A96174"/>
    <w:rsid w:val="00AA1350"/>
    <w:rsid w:val="00AA3FB6"/>
    <w:rsid w:val="00AA42B9"/>
    <w:rsid w:val="00AA4D57"/>
    <w:rsid w:val="00AB5ED4"/>
    <w:rsid w:val="00AB67B8"/>
    <w:rsid w:val="00AB7426"/>
    <w:rsid w:val="00AC6429"/>
    <w:rsid w:val="00AD03D4"/>
    <w:rsid w:val="00AD2498"/>
    <w:rsid w:val="00AD38AD"/>
    <w:rsid w:val="00AD4ADD"/>
    <w:rsid w:val="00AD4B27"/>
    <w:rsid w:val="00AD4E75"/>
    <w:rsid w:val="00AD67E8"/>
    <w:rsid w:val="00AD7535"/>
    <w:rsid w:val="00AE088A"/>
    <w:rsid w:val="00AE2234"/>
    <w:rsid w:val="00AE2F6D"/>
    <w:rsid w:val="00AE3F0C"/>
    <w:rsid w:val="00AE45E9"/>
    <w:rsid w:val="00AE6503"/>
    <w:rsid w:val="00AE7217"/>
    <w:rsid w:val="00AF1D92"/>
    <w:rsid w:val="00AF3C45"/>
    <w:rsid w:val="00AF3EB1"/>
    <w:rsid w:val="00AF47C9"/>
    <w:rsid w:val="00AF4D2A"/>
    <w:rsid w:val="00AF51A5"/>
    <w:rsid w:val="00AF6AA4"/>
    <w:rsid w:val="00B02151"/>
    <w:rsid w:val="00B02CB0"/>
    <w:rsid w:val="00B04607"/>
    <w:rsid w:val="00B0700C"/>
    <w:rsid w:val="00B0770E"/>
    <w:rsid w:val="00B10F27"/>
    <w:rsid w:val="00B11D73"/>
    <w:rsid w:val="00B12570"/>
    <w:rsid w:val="00B13D1F"/>
    <w:rsid w:val="00B1548D"/>
    <w:rsid w:val="00B15F0B"/>
    <w:rsid w:val="00B20CE5"/>
    <w:rsid w:val="00B23486"/>
    <w:rsid w:val="00B24ABE"/>
    <w:rsid w:val="00B274DE"/>
    <w:rsid w:val="00B2751B"/>
    <w:rsid w:val="00B27847"/>
    <w:rsid w:val="00B304C5"/>
    <w:rsid w:val="00B30E08"/>
    <w:rsid w:val="00B3218A"/>
    <w:rsid w:val="00B33FCE"/>
    <w:rsid w:val="00B35B57"/>
    <w:rsid w:val="00B37682"/>
    <w:rsid w:val="00B377B9"/>
    <w:rsid w:val="00B40CF6"/>
    <w:rsid w:val="00B41178"/>
    <w:rsid w:val="00B42045"/>
    <w:rsid w:val="00B44933"/>
    <w:rsid w:val="00B45933"/>
    <w:rsid w:val="00B468CC"/>
    <w:rsid w:val="00B4791F"/>
    <w:rsid w:val="00B47EF1"/>
    <w:rsid w:val="00B47F81"/>
    <w:rsid w:val="00B50BA8"/>
    <w:rsid w:val="00B50D8D"/>
    <w:rsid w:val="00B530E2"/>
    <w:rsid w:val="00B6024B"/>
    <w:rsid w:val="00B61A8C"/>
    <w:rsid w:val="00B62BE7"/>
    <w:rsid w:val="00B65010"/>
    <w:rsid w:val="00B652EC"/>
    <w:rsid w:val="00B6729C"/>
    <w:rsid w:val="00B71C99"/>
    <w:rsid w:val="00B72644"/>
    <w:rsid w:val="00B72A4D"/>
    <w:rsid w:val="00B73343"/>
    <w:rsid w:val="00B7754A"/>
    <w:rsid w:val="00B77B55"/>
    <w:rsid w:val="00B80735"/>
    <w:rsid w:val="00B8081A"/>
    <w:rsid w:val="00B816A8"/>
    <w:rsid w:val="00B828F9"/>
    <w:rsid w:val="00B86FC3"/>
    <w:rsid w:val="00B9289F"/>
    <w:rsid w:val="00B92D38"/>
    <w:rsid w:val="00B93EFB"/>
    <w:rsid w:val="00B94DE3"/>
    <w:rsid w:val="00BA1AA8"/>
    <w:rsid w:val="00BA391F"/>
    <w:rsid w:val="00BB3A23"/>
    <w:rsid w:val="00BB4697"/>
    <w:rsid w:val="00BB5167"/>
    <w:rsid w:val="00BB572D"/>
    <w:rsid w:val="00BB59D5"/>
    <w:rsid w:val="00BB5B55"/>
    <w:rsid w:val="00BC27C3"/>
    <w:rsid w:val="00BC2A0A"/>
    <w:rsid w:val="00BC3CB1"/>
    <w:rsid w:val="00BC49B2"/>
    <w:rsid w:val="00BC62CB"/>
    <w:rsid w:val="00BC7922"/>
    <w:rsid w:val="00BC7C0E"/>
    <w:rsid w:val="00BD0B6F"/>
    <w:rsid w:val="00BD0B9D"/>
    <w:rsid w:val="00BD20B2"/>
    <w:rsid w:val="00BE0255"/>
    <w:rsid w:val="00BE02E4"/>
    <w:rsid w:val="00BE0F38"/>
    <w:rsid w:val="00BE1F63"/>
    <w:rsid w:val="00BE2641"/>
    <w:rsid w:val="00BE35E5"/>
    <w:rsid w:val="00BE6F07"/>
    <w:rsid w:val="00BE753D"/>
    <w:rsid w:val="00BF1716"/>
    <w:rsid w:val="00BF2F20"/>
    <w:rsid w:val="00BF3EA3"/>
    <w:rsid w:val="00BF42A9"/>
    <w:rsid w:val="00BF458C"/>
    <w:rsid w:val="00BF5954"/>
    <w:rsid w:val="00BF5AEF"/>
    <w:rsid w:val="00BF6450"/>
    <w:rsid w:val="00C01609"/>
    <w:rsid w:val="00C0348B"/>
    <w:rsid w:val="00C04A61"/>
    <w:rsid w:val="00C12136"/>
    <w:rsid w:val="00C143C2"/>
    <w:rsid w:val="00C15060"/>
    <w:rsid w:val="00C17280"/>
    <w:rsid w:val="00C238E8"/>
    <w:rsid w:val="00C25EFA"/>
    <w:rsid w:val="00C261C3"/>
    <w:rsid w:val="00C265AE"/>
    <w:rsid w:val="00C36478"/>
    <w:rsid w:val="00C36C12"/>
    <w:rsid w:val="00C41B36"/>
    <w:rsid w:val="00C41D06"/>
    <w:rsid w:val="00C422DE"/>
    <w:rsid w:val="00C429F0"/>
    <w:rsid w:val="00C437F3"/>
    <w:rsid w:val="00C445EA"/>
    <w:rsid w:val="00C450C3"/>
    <w:rsid w:val="00C45F8F"/>
    <w:rsid w:val="00C460FE"/>
    <w:rsid w:val="00C47937"/>
    <w:rsid w:val="00C47EFF"/>
    <w:rsid w:val="00C506AF"/>
    <w:rsid w:val="00C51B3A"/>
    <w:rsid w:val="00C5514A"/>
    <w:rsid w:val="00C61988"/>
    <w:rsid w:val="00C625F3"/>
    <w:rsid w:val="00C6566C"/>
    <w:rsid w:val="00C656E8"/>
    <w:rsid w:val="00C65BEE"/>
    <w:rsid w:val="00C65FB9"/>
    <w:rsid w:val="00C66A87"/>
    <w:rsid w:val="00C67774"/>
    <w:rsid w:val="00C70EF6"/>
    <w:rsid w:val="00C715D8"/>
    <w:rsid w:val="00C71834"/>
    <w:rsid w:val="00C7284F"/>
    <w:rsid w:val="00C72AC9"/>
    <w:rsid w:val="00C73126"/>
    <w:rsid w:val="00C73437"/>
    <w:rsid w:val="00C73DD3"/>
    <w:rsid w:val="00C74D94"/>
    <w:rsid w:val="00C7540B"/>
    <w:rsid w:val="00C80F73"/>
    <w:rsid w:val="00C823EB"/>
    <w:rsid w:val="00C831C6"/>
    <w:rsid w:val="00C85078"/>
    <w:rsid w:val="00C8623B"/>
    <w:rsid w:val="00C8753D"/>
    <w:rsid w:val="00C87EE4"/>
    <w:rsid w:val="00C93040"/>
    <w:rsid w:val="00C95C2E"/>
    <w:rsid w:val="00C96D6D"/>
    <w:rsid w:val="00CA155A"/>
    <w:rsid w:val="00CA1DF5"/>
    <w:rsid w:val="00CA3450"/>
    <w:rsid w:val="00CA411E"/>
    <w:rsid w:val="00CA4D71"/>
    <w:rsid w:val="00CA50D3"/>
    <w:rsid w:val="00CA6636"/>
    <w:rsid w:val="00CA7E33"/>
    <w:rsid w:val="00CB072B"/>
    <w:rsid w:val="00CB1288"/>
    <w:rsid w:val="00CB1517"/>
    <w:rsid w:val="00CB4437"/>
    <w:rsid w:val="00CB6F2F"/>
    <w:rsid w:val="00CC1551"/>
    <w:rsid w:val="00CC26F1"/>
    <w:rsid w:val="00CC2A73"/>
    <w:rsid w:val="00CC33AF"/>
    <w:rsid w:val="00CC3965"/>
    <w:rsid w:val="00CC460F"/>
    <w:rsid w:val="00CC4AF4"/>
    <w:rsid w:val="00CD0034"/>
    <w:rsid w:val="00CD407B"/>
    <w:rsid w:val="00CD79CE"/>
    <w:rsid w:val="00CD7A9E"/>
    <w:rsid w:val="00CE13E1"/>
    <w:rsid w:val="00CE18F2"/>
    <w:rsid w:val="00CE2736"/>
    <w:rsid w:val="00CE2C2E"/>
    <w:rsid w:val="00CE48CE"/>
    <w:rsid w:val="00CE4C00"/>
    <w:rsid w:val="00CE5F88"/>
    <w:rsid w:val="00CF53E3"/>
    <w:rsid w:val="00CF6651"/>
    <w:rsid w:val="00CF72CF"/>
    <w:rsid w:val="00D0212D"/>
    <w:rsid w:val="00D03590"/>
    <w:rsid w:val="00D03BF6"/>
    <w:rsid w:val="00D04B81"/>
    <w:rsid w:val="00D050E6"/>
    <w:rsid w:val="00D05DFB"/>
    <w:rsid w:val="00D06276"/>
    <w:rsid w:val="00D10C07"/>
    <w:rsid w:val="00D14C81"/>
    <w:rsid w:val="00D16C60"/>
    <w:rsid w:val="00D2230F"/>
    <w:rsid w:val="00D2588B"/>
    <w:rsid w:val="00D2698C"/>
    <w:rsid w:val="00D26E33"/>
    <w:rsid w:val="00D308E4"/>
    <w:rsid w:val="00D30EBA"/>
    <w:rsid w:val="00D33510"/>
    <w:rsid w:val="00D35BEE"/>
    <w:rsid w:val="00D411EF"/>
    <w:rsid w:val="00D42348"/>
    <w:rsid w:val="00D42D8A"/>
    <w:rsid w:val="00D441FB"/>
    <w:rsid w:val="00D53871"/>
    <w:rsid w:val="00D54237"/>
    <w:rsid w:val="00D57AB3"/>
    <w:rsid w:val="00D57D90"/>
    <w:rsid w:val="00D57E90"/>
    <w:rsid w:val="00D57F32"/>
    <w:rsid w:val="00D61FB9"/>
    <w:rsid w:val="00D62046"/>
    <w:rsid w:val="00D62756"/>
    <w:rsid w:val="00D64982"/>
    <w:rsid w:val="00D649B4"/>
    <w:rsid w:val="00D64D21"/>
    <w:rsid w:val="00D70D51"/>
    <w:rsid w:val="00D720C7"/>
    <w:rsid w:val="00D72376"/>
    <w:rsid w:val="00D725C6"/>
    <w:rsid w:val="00D74B7D"/>
    <w:rsid w:val="00D80EA0"/>
    <w:rsid w:val="00D81265"/>
    <w:rsid w:val="00D81BBE"/>
    <w:rsid w:val="00D824BE"/>
    <w:rsid w:val="00D8358A"/>
    <w:rsid w:val="00D86E6C"/>
    <w:rsid w:val="00D87E3E"/>
    <w:rsid w:val="00D9107F"/>
    <w:rsid w:val="00D925CB"/>
    <w:rsid w:val="00D94B7D"/>
    <w:rsid w:val="00D97809"/>
    <w:rsid w:val="00DA08F5"/>
    <w:rsid w:val="00DA0F33"/>
    <w:rsid w:val="00DA20CD"/>
    <w:rsid w:val="00DA2ECB"/>
    <w:rsid w:val="00DA311E"/>
    <w:rsid w:val="00DA59A6"/>
    <w:rsid w:val="00DA61CB"/>
    <w:rsid w:val="00DA63C3"/>
    <w:rsid w:val="00DA7603"/>
    <w:rsid w:val="00DB083C"/>
    <w:rsid w:val="00DB572C"/>
    <w:rsid w:val="00DB66A8"/>
    <w:rsid w:val="00DB6B4D"/>
    <w:rsid w:val="00DB6E4C"/>
    <w:rsid w:val="00DC00D0"/>
    <w:rsid w:val="00DC1BC3"/>
    <w:rsid w:val="00DC1BF8"/>
    <w:rsid w:val="00DC5584"/>
    <w:rsid w:val="00DD12BB"/>
    <w:rsid w:val="00DD1801"/>
    <w:rsid w:val="00DE305E"/>
    <w:rsid w:val="00DF0BAD"/>
    <w:rsid w:val="00DF70DA"/>
    <w:rsid w:val="00E01AF0"/>
    <w:rsid w:val="00E02379"/>
    <w:rsid w:val="00E04669"/>
    <w:rsid w:val="00E06887"/>
    <w:rsid w:val="00E11801"/>
    <w:rsid w:val="00E119D3"/>
    <w:rsid w:val="00E15D3B"/>
    <w:rsid w:val="00E16612"/>
    <w:rsid w:val="00E1760D"/>
    <w:rsid w:val="00E2043B"/>
    <w:rsid w:val="00E20EF9"/>
    <w:rsid w:val="00E247EC"/>
    <w:rsid w:val="00E249A3"/>
    <w:rsid w:val="00E25BE0"/>
    <w:rsid w:val="00E31529"/>
    <w:rsid w:val="00E31722"/>
    <w:rsid w:val="00E318C7"/>
    <w:rsid w:val="00E3413F"/>
    <w:rsid w:val="00E35CCA"/>
    <w:rsid w:val="00E367C0"/>
    <w:rsid w:val="00E36CC7"/>
    <w:rsid w:val="00E4123D"/>
    <w:rsid w:val="00E43A47"/>
    <w:rsid w:val="00E44027"/>
    <w:rsid w:val="00E44669"/>
    <w:rsid w:val="00E4500F"/>
    <w:rsid w:val="00E458B5"/>
    <w:rsid w:val="00E461B2"/>
    <w:rsid w:val="00E506B2"/>
    <w:rsid w:val="00E51072"/>
    <w:rsid w:val="00E51AA5"/>
    <w:rsid w:val="00E526C5"/>
    <w:rsid w:val="00E52718"/>
    <w:rsid w:val="00E53568"/>
    <w:rsid w:val="00E54C4A"/>
    <w:rsid w:val="00E605DD"/>
    <w:rsid w:val="00E60B3E"/>
    <w:rsid w:val="00E60B8C"/>
    <w:rsid w:val="00E61D31"/>
    <w:rsid w:val="00E628F5"/>
    <w:rsid w:val="00E6350F"/>
    <w:rsid w:val="00E64D25"/>
    <w:rsid w:val="00E65666"/>
    <w:rsid w:val="00E7277A"/>
    <w:rsid w:val="00E740AC"/>
    <w:rsid w:val="00E81C23"/>
    <w:rsid w:val="00E8338A"/>
    <w:rsid w:val="00E84504"/>
    <w:rsid w:val="00E908A8"/>
    <w:rsid w:val="00E91878"/>
    <w:rsid w:val="00E92DD0"/>
    <w:rsid w:val="00E94FDC"/>
    <w:rsid w:val="00E96D02"/>
    <w:rsid w:val="00EA1A12"/>
    <w:rsid w:val="00EA2854"/>
    <w:rsid w:val="00EA2FF7"/>
    <w:rsid w:val="00EA6639"/>
    <w:rsid w:val="00EA6722"/>
    <w:rsid w:val="00EA6E13"/>
    <w:rsid w:val="00EA7F16"/>
    <w:rsid w:val="00EB29FF"/>
    <w:rsid w:val="00EB2D15"/>
    <w:rsid w:val="00EB3860"/>
    <w:rsid w:val="00EC1DB0"/>
    <w:rsid w:val="00EC2069"/>
    <w:rsid w:val="00EC25E4"/>
    <w:rsid w:val="00EC4D26"/>
    <w:rsid w:val="00EC64B2"/>
    <w:rsid w:val="00EC6644"/>
    <w:rsid w:val="00EC6A23"/>
    <w:rsid w:val="00EC6D23"/>
    <w:rsid w:val="00EC6DF3"/>
    <w:rsid w:val="00ED1F59"/>
    <w:rsid w:val="00ED2A94"/>
    <w:rsid w:val="00ED4756"/>
    <w:rsid w:val="00ED5CBF"/>
    <w:rsid w:val="00ED7464"/>
    <w:rsid w:val="00ED7BC1"/>
    <w:rsid w:val="00EE1B42"/>
    <w:rsid w:val="00EE29D2"/>
    <w:rsid w:val="00EE2EA0"/>
    <w:rsid w:val="00EF17C6"/>
    <w:rsid w:val="00EF1810"/>
    <w:rsid w:val="00EF274D"/>
    <w:rsid w:val="00EF2E85"/>
    <w:rsid w:val="00EF3DE0"/>
    <w:rsid w:val="00EF41B8"/>
    <w:rsid w:val="00EF503F"/>
    <w:rsid w:val="00EF6AA8"/>
    <w:rsid w:val="00EF728C"/>
    <w:rsid w:val="00EF7FA2"/>
    <w:rsid w:val="00F023BA"/>
    <w:rsid w:val="00F02527"/>
    <w:rsid w:val="00F04E2B"/>
    <w:rsid w:val="00F05623"/>
    <w:rsid w:val="00F07ECE"/>
    <w:rsid w:val="00F10480"/>
    <w:rsid w:val="00F10D7B"/>
    <w:rsid w:val="00F12E57"/>
    <w:rsid w:val="00F2114F"/>
    <w:rsid w:val="00F241C3"/>
    <w:rsid w:val="00F24370"/>
    <w:rsid w:val="00F25CE3"/>
    <w:rsid w:val="00F2710C"/>
    <w:rsid w:val="00F31182"/>
    <w:rsid w:val="00F33097"/>
    <w:rsid w:val="00F36ECA"/>
    <w:rsid w:val="00F4097D"/>
    <w:rsid w:val="00F421AC"/>
    <w:rsid w:val="00F4343C"/>
    <w:rsid w:val="00F45871"/>
    <w:rsid w:val="00F45BDE"/>
    <w:rsid w:val="00F52997"/>
    <w:rsid w:val="00F54147"/>
    <w:rsid w:val="00F55651"/>
    <w:rsid w:val="00F6327E"/>
    <w:rsid w:val="00F653B5"/>
    <w:rsid w:val="00F65862"/>
    <w:rsid w:val="00F663E5"/>
    <w:rsid w:val="00F672E4"/>
    <w:rsid w:val="00F70BA0"/>
    <w:rsid w:val="00F72C37"/>
    <w:rsid w:val="00F768D8"/>
    <w:rsid w:val="00F76E97"/>
    <w:rsid w:val="00F87AD3"/>
    <w:rsid w:val="00F911C5"/>
    <w:rsid w:val="00F91396"/>
    <w:rsid w:val="00F921A1"/>
    <w:rsid w:val="00F93A20"/>
    <w:rsid w:val="00F96E14"/>
    <w:rsid w:val="00F9761F"/>
    <w:rsid w:val="00F97BF7"/>
    <w:rsid w:val="00FA340F"/>
    <w:rsid w:val="00FA369F"/>
    <w:rsid w:val="00FA41D0"/>
    <w:rsid w:val="00FA6BDB"/>
    <w:rsid w:val="00FA6F79"/>
    <w:rsid w:val="00FB0ECE"/>
    <w:rsid w:val="00FB4FC8"/>
    <w:rsid w:val="00FB6795"/>
    <w:rsid w:val="00FC0651"/>
    <w:rsid w:val="00FC110A"/>
    <w:rsid w:val="00FC4891"/>
    <w:rsid w:val="00FC4C10"/>
    <w:rsid w:val="00FC663C"/>
    <w:rsid w:val="00FD033C"/>
    <w:rsid w:val="00FD3AA2"/>
    <w:rsid w:val="00FD43FA"/>
    <w:rsid w:val="00FD562D"/>
    <w:rsid w:val="00FD7577"/>
    <w:rsid w:val="00FD7E6A"/>
    <w:rsid w:val="00FE1CA4"/>
    <w:rsid w:val="00FE2361"/>
    <w:rsid w:val="00FE487A"/>
    <w:rsid w:val="0A55A2CB"/>
    <w:rsid w:val="1212F79C"/>
    <w:rsid w:val="1ED85247"/>
    <w:rsid w:val="21241D9C"/>
    <w:rsid w:val="5A9F72DE"/>
    <w:rsid w:val="6289D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F3A4726"/>
  <w15:chartTrackingRefBased/>
  <w15:docId w15:val="{970EBF29-5642-4984-AD7A-2DE46C22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uiPriority w:val="9"/>
    <w:qFormat/>
    <w:rsid w:val="003874CE"/>
    <w:pPr>
      <w:numPr>
        <w:numId w:val="6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2D0E40"/>
    <w:pPr>
      <w:keepNext/>
      <w:numPr>
        <w:ilvl w:val="1"/>
        <w:numId w:val="6"/>
      </w:numPr>
      <w:jc w:val="left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nhideWhenUsed/>
    <w:qFormat/>
    <w:rsid w:val="00C6566C"/>
    <w:pPr>
      <w:keepNext/>
      <w:numPr>
        <w:ilvl w:val="2"/>
        <w:numId w:val="6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6566C"/>
    <w:pPr>
      <w:keepNext/>
      <w:numPr>
        <w:ilvl w:val="3"/>
        <w:numId w:val="6"/>
      </w:numPr>
      <w:ind w:left="357" w:hanging="357"/>
      <w:outlineLvl w:val="3"/>
    </w:pPr>
    <w:rPr>
      <w:i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C6566C"/>
    <w:rPr>
      <w:rFonts w:ascii="Arial" w:hAnsi="Arial" w:cs="Arial"/>
      <w:b/>
      <w:bC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aliases w:val="Nad,Odstavec cíl se seznamem,Odstavec se seznamem5,Odstavec_muj,Odrážky,Odstavec,Odstavec se seznamem1,Reference List,Odstavec se seznamem a odrážkou,1 úroveň Odstavec se seznamem,List Paragraph (Czech Tourism),List Paragraph"/>
    <w:basedOn w:val="Normln"/>
    <w:link w:val="OdstavecseseznamemChar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uiPriority w:val="99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2D0E40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506B2"/>
    <w:rPr>
      <w:color w:val="800080"/>
      <w:u w:val="single"/>
    </w:rPr>
  </w:style>
  <w:style w:type="paragraph" w:styleId="Revize">
    <w:name w:val="Revision"/>
    <w:hidden/>
    <w:uiPriority w:val="99"/>
    <w:semiHidden/>
    <w:rsid w:val="001C551C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FD7E6A"/>
    <w:rPr>
      <w:sz w:val="24"/>
      <w:szCs w:val="24"/>
    </w:rPr>
  </w:style>
  <w:style w:type="character" w:customStyle="1" w:styleId="detail">
    <w:name w:val="detail"/>
    <w:rsid w:val="00263D36"/>
  </w:style>
  <w:style w:type="paragraph" w:styleId="Zkladntextodsazen2">
    <w:name w:val="Body Text Indent 2"/>
    <w:basedOn w:val="Normln"/>
    <w:link w:val="Zkladntextodsazen2Char"/>
    <w:rsid w:val="00263D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63D3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263D3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263D36"/>
    <w:rPr>
      <w:sz w:val="24"/>
      <w:szCs w:val="24"/>
    </w:rPr>
  </w:style>
  <w:style w:type="paragraph" w:customStyle="1" w:styleId="xmsolistparagraph">
    <w:name w:val="x_msolistparagraph"/>
    <w:basedOn w:val="Normln"/>
    <w:rsid w:val="001A2981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67239"/>
    <w:rPr>
      <w:b/>
      <w:bCs/>
    </w:rPr>
  </w:style>
  <w:style w:type="character" w:styleId="Zdraznn">
    <w:name w:val="Emphasis"/>
    <w:basedOn w:val="Standardnpsmoodstavce"/>
    <w:uiPriority w:val="20"/>
    <w:qFormat/>
    <w:rsid w:val="00BE0F38"/>
    <w:rPr>
      <w:i/>
      <w:iCs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Char,Odstavec se seznamem1 Char,Reference List Char,Odstavec se seznamem a odrážkou Char,List Paragraph Char"/>
    <w:basedOn w:val="Standardnpsmoodstavce"/>
    <w:link w:val="Odstavecseseznamem"/>
    <w:uiPriority w:val="34"/>
    <w:qFormat/>
    <w:rsid w:val="00E15D3B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zian.robert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679e881d-d436-41f0-85fd-f7c13ea447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20354030436541B028601D180B57F5" ma:contentTypeVersion="5" ma:contentTypeDescription="Vytvoří nový dokument" ma:contentTypeScope="" ma:versionID="bb3d75d6e4002a8433de4e605dedb19e">
  <xsd:schema xmlns:xsd="http://www.w3.org/2001/XMLSchema" xmlns:xs="http://www.w3.org/2001/XMLSchema" xmlns:p="http://schemas.microsoft.com/office/2006/metadata/properties" xmlns:ns2="679e881d-d436-41f0-85fd-f7c13ea44753" xmlns:ns3="c82f5222-07fe-48c4-84ee-faffea102c1c" targetNamespace="http://schemas.microsoft.com/office/2006/metadata/properties" ma:root="true" ma:fieldsID="e3e6cd1daa34daf0d7c8f3c5eef93a9d" ns2:_="" ns3:_="">
    <xsd:import namespace="679e881d-d436-41f0-85fd-f7c13ea44753"/>
    <xsd:import namespace="c82f5222-07fe-48c4-84ee-faffea102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e881d-d436-41f0-85fd-f7c13ea44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pissouboru" ma:index="12" nillable="true" ma:displayName="Popis souboru" ma:description="Zde lze uvést krátký popis toho, co soubor obsahuje." ma:format="Dropdown" ma:internalName="Popissoubor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f5222-07fe-48c4-84ee-faffea102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F15-3491-4D4D-AF51-5B56026D86AA}">
  <ds:schemaRefs>
    <ds:schemaRef ds:uri="http://schemas.openxmlformats.org/package/2006/metadata/core-properties"/>
    <ds:schemaRef ds:uri="http://purl.org/dc/dcmitype/"/>
    <ds:schemaRef ds:uri="c82f5222-07fe-48c4-84ee-faffea102c1c"/>
    <ds:schemaRef ds:uri="679e881d-d436-41f0-85fd-f7c13ea4475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67E8D2-6013-4AD3-A1F5-4AD16F97A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e881d-d436-41f0-85fd-f7c13ea44753"/>
    <ds:schemaRef ds:uri="c82f5222-07fe-48c4-84ee-faffea102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71859-0C17-498E-8C5E-D3E2431A17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74547E-D569-44A8-964D-EBF3BECF60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4138EA-D304-414D-85BB-CA0D14ED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4399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30299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Kotzian Robert</dc:creator>
  <cp:keywords/>
  <cp:lastModifiedBy>Kotzian Robert</cp:lastModifiedBy>
  <cp:revision>27</cp:revision>
  <cp:lastPrinted>2022-09-26T12:08:00Z</cp:lastPrinted>
  <dcterms:created xsi:type="dcterms:W3CDTF">2022-07-28T09:36:00Z</dcterms:created>
  <dcterms:modified xsi:type="dcterms:W3CDTF">2022-09-26T12:10:00Z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2DWAXVAW3MHF-1663022314-8</vt:lpwstr>
  </property>
  <property fmtid="{D5CDD505-2E9C-101B-9397-08002B2CF9AE}" pid="3" name="_dlc_DocIdItemGuid">
    <vt:lpwstr>e3739671-a3d6-419e-807e-de37f5ba7515</vt:lpwstr>
  </property>
  <property fmtid="{D5CDD505-2E9C-101B-9397-08002B2CF9AE}" pid="4" name="_dlc_DocIdUrl">
    <vt:lpwstr>https://vis.fnbrno.cz/c012/WebVZVZ/_layouts/15/DocIdRedir.aspx?ID=2DWAXVAW3MHF-1663022314-8, 2DWAXVAW3MHF-1663022314-8</vt:lpwstr>
  </property>
  <property fmtid="{D5CDD505-2E9C-101B-9397-08002B2CF9AE}" pid="5" name="ContentTypeId">
    <vt:lpwstr>0x010100DC20354030436541B028601D180B57F5</vt:lpwstr>
  </property>
</Properties>
</file>